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344549" w14:textId="35297CA4" w:rsidR="00833BEB" w:rsidRPr="002F3AD3" w:rsidRDefault="00833BEB" w:rsidP="00833BEB">
      <w:pPr>
        <w:spacing w:line="360" w:lineRule="auto"/>
        <w:jc w:val="both"/>
        <w:rPr>
          <w:rFonts w:ascii="Calibri" w:hAnsi="Calibri"/>
          <w:b/>
          <w:sz w:val="20"/>
          <w:szCs w:val="22"/>
        </w:rPr>
      </w:pPr>
      <w:bookmarkStart w:id="0" w:name="_GoBack"/>
      <w:bookmarkEnd w:id="0"/>
      <w:r w:rsidRPr="002F3AD3">
        <w:rPr>
          <w:rFonts w:ascii="Calibri" w:hAnsi="Calibri"/>
          <w:b/>
          <w:sz w:val="20"/>
          <w:szCs w:val="22"/>
        </w:rPr>
        <w:t xml:space="preserve">ZAŁĄCZNIK </w:t>
      </w:r>
      <w:r>
        <w:rPr>
          <w:rFonts w:ascii="Calibri" w:hAnsi="Calibri"/>
          <w:b/>
          <w:sz w:val="20"/>
          <w:szCs w:val="22"/>
        </w:rPr>
        <w:t>2</w:t>
      </w:r>
      <w:r w:rsidRPr="002F3AD3">
        <w:rPr>
          <w:rFonts w:ascii="Calibri" w:hAnsi="Calibri"/>
          <w:b/>
          <w:sz w:val="20"/>
          <w:szCs w:val="22"/>
        </w:rPr>
        <w:t xml:space="preserve"> DO ZAPYTANIA OFERTOWEGO</w:t>
      </w:r>
    </w:p>
    <w:p w14:paraId="6D52BEE2" w14:textId="77777777" w:rsidR="00833BEB" w:rsidRPr="00833BEB" w:rsidRDefault="00833BEB" w:rsidP="00833BEB">
      <w:pPr>
        <w:jc w:val="right"/>
        <w:rPr>
          <w:rFonts w:asciiTheme="minorHAnsi" w:hAnsiTheme="minorHAnsi"/>
          <w:b/>
          <w:sz w:val="20"/>
          <w:szCs w:val="20"/>
          <w:lang w:eastAsia="pl-PL"/>
        </w:rPr>
      </w:pPr>
    </w:p>
    <w:p w14:paraId="1A71DB3D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14:paraId="1CF485CF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14:paraId="6BBE1716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14:paraId="76888C5E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 w:rsidRPr="00833BEB">
        <w:rPr>
          <w:rFonts w:asciiTheme="minorHAnsi" w:hAnsiTheme="minorHAnsi"/>
          <w:b/>
          <w:sz w:val="22"/>
          <w:szCs w:val="22"/>
          <w:lang w:eastAsia="pl-PL"/>
        </w:rPr>
        <w:t>OŚWIADCZENIE OFERENTA O BRAKU POWIĄZAŃ KAPITAŁOWYCH LUB OSOBOWYCH</w:t>
      </w:r>
    </w:p>
    <w:p w14:paraId="6F7DE935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</w:p>
    <w:p w14:paraId="4C688838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</w:p>
    <w:p w14:paraId="613EB0D2" w14:textId="322DABCB" w:rsidR="00833BEB" w:rsidRPr="00833BEB" w:rsidRDefault="00833BEB" w:rsidP="00833BEB">
      <w:pPr>
        <w:tabs>
          <w:tab w:val="right" w:pos="779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833BEB">
        <w:rPr>
          <w:rFonts w:asciiTheme="minorHAnsi" w:hAnsiTheme="minorHAnsi"/>
          <w:sz w:val="20"/>
          <w:szCs w:val="20"/>
          <w:lang w:eastAsia="pl-PL"/>
        </w:rPr>
        <w:t>Nazwa oferenta: _______________________________</w:t>
      </w:r>
    </w:p>
    <w:p w14:paraId="3D125862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03D57741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F4CAF50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833BEB">
        <w:rPr>
          <w:rFonts w:asciiTheme="minorHAnsi" w:hAnsiTheme="minorHAnsi"/>
          <w:sz w:val="20"/>
          <w:szCs w:val="20"/>
          <w:lang w:eastAsia="pl-PL"/>
        </w:rPr>
        <w:t xml:space="preserve">Niniejszym oświadczamy, że między naszą instytucją a </w:t>
      </w:r>
      <w:r w:rsidRPr="00833BEB">
        <w:rPr>
          <w:rFonts w:ascii="Calibri" w:hAnsi="Calibri"/>
          <w:b/>
          <w:sz w:val="20"/>
        </w:rPr>
        <w:t>Biophage Pharma S.A.</w:t>
      </w:r>
      <w:r w:rsidRPr="00833BEB">
        <w:rPr>
          <w:rFonts w:asciiTheme="minorHAnsi" w:hAnsiTheme="minorHAnsi"/>
          <w:sz w:val="20"/>
          <w:szCs w:val="20"/>
          <w:lang w:eastAsia="pl-PL"/>
        </w:rPr>
        <w:t xml:space="preserve"> nie zachodzą powiązania osobowe lub kapitałowe polegające na:</w:t>
      </w:r>
    </w:p>
    <w:p w14:paraId="2BEE5A78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2116F3A" w14:textId="77777777" w:rsidR="00A768A3" w:rsidRPr="00A768A3" w:rsidRDefault="00A768A3" w:rsidP="00A768A3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 xml:space="preserve">Uczestniczeniu w spółce jako wspólnik spółki cywilnej lub spółki osobowej, </w:t>
      </w:r>
    </w:p>
    <w:p w14:paraId="21E508C5" w14:textId="77777777" w:rsidR="00A768A3" w:rsidRPr="00A768A3" w:rsidRDefault="00A768A3" w:rsidP="00A768A3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 xml:space="preserve">Posiadaniu co najmniej 10% udziałów lub akcji, </w:t>
      </w:r>
    </w:p>
    <w:p w14:paraId="6A8E3B6A" w14:textId="77777777" w:rsidR="00A768A3" w:rsidRPr="00A768A3" w:rsidRDefault="00A768A3" w:rsidP="00A768A3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 xml:space="preserve">Pełnieniu funkcji członka organu nadzorczego lub zarządzającego, prokurenta, pełnomocnika, </w:t>
      </w:r>
    </w:p>
    <w:p w14:paraId="6D8A4725" w14:textId="77777777" w:rsidR="00833BEB" w:rsidRPr="00A768A3" w:rsidRDefault="00A768A3" w:rsidP="00A768A3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</w:t>
      </w:r>
      <w:r w:rsidR="00833BEB" w:rsidRPr="00A768A3">
        <w:rPr>
          <w:rFonts w:asciiTheme="minorHAnsi" w:hAnsiTheme="minorHAnsi"/>
          <w:sz w:val="20"/>
          <w:szCs w:val="20"/>
          <w:lang w:eastAsia="pl-PL"/>
        </w:rPr>
        <w:t>;</w:t>
      </w:r>
    </w:p>
    <w:p w14:paraId="6CD83706" w14:textId="77777777" w:rsidR="00833BEB" w:rsidRPr="00A768A3" w:rsidRDefault="00833BEB" w:rsidP="00A768A3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>Pozostawianiu w takim stosunku prawnym lub faktycznym, który może budzić uzasadnione wątpliwości, co do bezstronności w wyborze wykonawcy, w szczególności pozos</w:t>
      </w:r>
      <w:r w:rsidR="00A768A3">
        <w:rPr>
          <w:rFonts w:asciiTheme="minorHAnsi" w:hAnsiTheme="minorHAnsi"/>
          <w:sz w:val="20"/>
          <w:szCs w:val="20"/>
          <w:lang w:eastAsia="pl-PL"/>
        </w:rPr>
        <w:t>tawanie w związku małżeńskim, w </w:t>
      </w:r>
      <w:r w:rsidRPr="00A768A3">
        <w:rPr>
          <w:rFonts w:asciiTheme="minorHAnsi" w:hAnsiTheme="minorHAnsi"/>
          <w:sz w:val="20"/>
          <w:szCs w:val="20"/>
          <w:lang w:eastAsia="pl-PL"/>
        </w:rPr>
        <w:t>stosunku pokrewieństwa lub powinowactwa w linii prostej, pokrewieństwa lub powinowactwa w linii bocznej do drugiego stopnia lub w stosunku przysposobienia, opieki lub kurateli.</w:t>
      </w:r>
    </w:p>
    <w:p w14:paraId="3DC3C044" w14:textId="77777777" w:rsidR="00833BEB" w:rsidRPr="00833BEB" w:rsidRDefault="00833BEB" w:rsidP="00A768A3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19B3B783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1E93E905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B5F22C9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BC634CF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DE4E773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51902987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295F889" w14:textId="77777777" w:rsidR="00833BEB" w:rsidRPr="00833BEB" w:rsidRDefault="00833BEB" w:rsidP="00833BE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6E6C6719" w14:textId="168D132E" w:rsidR="00833BEB" w:rsidRPr="000B057D" w:rsidRDefault="00833BEB" w:rsidP="00833BEB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</w:t>
      </w:r>
    </w:p>
    <w:p w14:paraId="4FBC2749" w14:textId="77777777" w:rsidR="00833BEB" w:rsidRPr="002F3AD3" w:rsidRDefault="00833BEB" w:rsidP="00833BEB">
      <w:pPr>
        <w:spacing w:line="360" w:lineRule="auto"/>
        <w:ind w:left="5664"/>
        <w:jc w:val="center"/>
        <w:rPr>
          <w:rFonts w:ascii="Calibri" w:hAnsi="Calibri"/>
          <w:b/>
          <w:sz w:val="22"/>
        </w:rPr>
      </w:pPr>
      <w:r w:rsidRPr="002F3AD3">
        <w:rPr>
          <w:rFonts w:ascii="Calibri" w:hAnsi="Calibri"/>
          <w:sz w:val="20"/>
          <w:szCs w:val="22"/>
        </w:rPr>
        <w:t>Podpis</w:t>
      </w:r>
    </w:p>
    <w:p w14:paraId="003C0972" w14:textId="6400E0F0" w:rsidR="006945D3" w:rsidRDefault="006945D3">
      <w:pPr>
        <w:suppressAutoHyphens w:val="0"/>
        <w:rPr>
          <w:rFonts w:asciiTheme="minorHAnsi" w:hAnsiTheme="minorHAnsi"/>
          <w:sz w:val="20"/>
          <w:szCs w:val="20"/>
        </w:rPr>
      </w:pPr>
    </w:p>
    <w:sectPr w:rsidR="006945D3">
      <w:headerReference w:type="default" r:id="rId9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6AE3A" w14:textId="77777777" w:rsidR="0084592B" w:rsidRDefault="0084592B">
      <w:r>
        <w:separator/>
      </w:r>
    </w:p>
  </w:endnote>
  <w:endnote w:type="continuationSeparator" w:id="0">
    <w:p w14:paraId="79D2CE59" w14:textId="77777777" w:rsidR="0084592B" w:rsidRDefault="0084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OpenSymbol">
    <w:altName w:val="MS Mincho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50122" w14:textId="77777777" w:rsidR="0084592B" w:rsidRDefault="0084592B">
      <w:r>
        <w:separator/>
      </w:r>
    </w:p>
  </w:footnote>
  <w:footnote w:type="continuationSeparator" w:id="0">
    <w:p w14:paraId="09EC1A8D" w14:textId="77777777" w:rsidR="0084592B" w:rsidRDefault="00845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3F1DB" w14:textId="77777777" w:rsidR="00043D50" w:rsidRDefault="007C5C3D" w:rsidP="00972447">
    <w:pPr>
      <w:pStyle w:val="Nagwek"/>
      <w:tabs>
        <w:tab w:val="clear" w:pos="4536"/>
        <w:tab w:val="clear" w:pos="9072"/>
        <w:tab w:val="left" w:pos="2040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63CBE73" wp14:editId="3362F2B5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1515600" cy="788400"/>
          <wp:effectExtent l="0" t="0" r="889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_PR_POZIOM-Kolo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605D4AE" wp14:editId="58BD09A0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1987200" cy="648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27270C" wp14:editId="6411F516">
          <wp:simplePos x="0" y="0"/>
          <wp:positionH relativeFrom="column">
            <wp:posOffset>1929130</wp:posOffset>
          </wp:positionH>
          <wp:positionV relativeFrom="page">
            <wp:posOffset>254635</wp:posOffset>
          </wp:positionV>
          <wp:extent cx="1544400" cy="352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Małopolska-H-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E24D01" w14:textId="77777777" w:rsidR="00043D50" w:rsidRDefault="00043D50">
    <w:pPr>
      <w:pStyle w:val="Nagwek"/>
    </w:pPr>
  </w:p>
  <w:p w14:paraId="46B0EF29" w14:textId="77777777" w:rsidR="00043D50" w:rsidRDefault="00043D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DD37D46"/>
    <w:multiLevelType w:val="hybridMultilevel"/>
    <w:tmpl w:val="F5A0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7">
    <w:nsid w:val="14B35AEE"/>
    <w:multiLevelType w:val="multilevel"/>
    <w:tmpl w:val="487E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026A04"/>
    <w:multiLevelType w:val="hybridMultilevel"/>
    <w:tmpl w:val="CDCA4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B5354"/>
    <w:multiLevelType w:val="hybridMultilevel"/>
    <w:tmpl w:val="0B7C16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0E23BF5"/>
    <w:multiLevelType w:val="hybridMultilevel"/>
    <w:tmpl w:val="E50EF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71731"/>
    <w:multiLevelType w:val="hybridMultilevel"/>
    <w:tmpl w:val="EBA0F86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D9C28BE4">
      <w:numFmt w:val="bullet"/>
      <w:lvlText w:val="•"/>
      <w:lvlJc w:val="left"/>
      <w:pPr>
        <w:ind w:left="2159" w:hanging="705"/>
      </w:pPr>
      <w:rPr>
        <w:rFonts w:ascii="Calibri" w:eastAsia="Times New Roman" w:hAnsi="Calibri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2">
    <w:nsid w:val="4B3C7933"/>
    <w:multiLevelType w:val="hybridMultilevel"/>
    <w:tmpl w:val="526EAE28"/>
    <w:lvl w:ilvl="0" w:tplc="3FF6473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F2711"/>
    <w:multiLevelType w:val="hybridMultilevel"/>
    <w:tmpl w:val="C4D6E3E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E3BD8"/>
    <w:multiLevelType w:val="hybridMultilevel"/>
    <w:tmpl w:val="72E2B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52CBC"/>
    <w:multiLevelType w:val="hybridMultilevel"/>
    <w:tmpl w:val="653E7E40"/>
    <w:lvl w:ilvl="0" w:tplc="99083206">
      <w:start w:val="1"/>
      <w:numFmt w:val="bullet"/>
      <w:lvlText w:val="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6">
    <w:nsid w:val="669523F0"/>
    <w:multiLevelType w:val="hybridMultilevel"/>
    <w:tmpl w:val="DA8E0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85E77"/>
    <w:multiLevelType w:val="hybridMultilevel"/>
    <w:tmpl w:val="850E00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12"/>
  </w:num>
  <w:num w:numId="13">
    <w:abstractNumId w:val="15"/>
  </w:num>
  <w:num w:numId="14">
    <w:abstractNumId w:val="11"/>
  </w:num>
  <w:num w:numId="15">
    <w:abstractNumId w:val="17"/>
  </w:num>
  <w:num w:numId="16">
    <w:abstractNumId w:val="8"/>
  </w:num>
  <w:num w:numId="17">
    <w:abstractNumId w:val="9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6E"/>
    <w:rsid w:val="00004D78"/>
    <w:rsid w:val="000226D7"/>
    <w:rsid w:val="00022E15"/>
    <w:rsid w:val="00043D50"/>
    <w:rsid w:val="0005502B"/>
    <w:rsid w:val="000813AD"/>
    <w:rsid w:val="000874B7"/>
    <w:rsid w:val="000931EB"/>
    <w:rsid w:val="000A5F6A"/>
    <w:rsid w:val="000B057D"/>
    <w:rsid w:val="000C23A0"/>
    <w:rsid w:val="0011701E"/>
    <w:rsid w:val="00125FF5"/>
    <w:rsid w:val="00192214"/>
    <w:rsid w:val="00197B06"/>
    <w:rsid w:val="001C27FA"/>
    <w:rsid w:val="001E3E6A"/>
    <w:rsid w:val="001E7967"/>
    <w:rsid w:val="00202245"/>
    <w:rsid w:val="00253DFE"/>
    <w:rsid w:val="00257657"/>
    <w:rsid w:val="00277CBD"/>
    <w:rsid w:val="002B13DA"/>
    <w:rsid w:val="002B37A0"/>
    <w:rsid w:val="002F3AD3"/>
    <w:rsid w:val="002F6166"/>
    <w:rsid w:val="003212F9"/>
    <w:rsid w:val="0032549F"/>
    <w:rsid w:val="003278DB"/>
    <w:rsid w:val="003712B2"/>
    <w:rsid w:val="00396F48"/>
    <w:rsid w:val="003B73AC"/>
    <w:rsid w:val="003C1ACF"/>
    <w:rsid w:val="004021CC"/>
    <w:rsid w:val="00412FD3"/>
    <w:rsid w:val="0041718E"/>
    <w:rsid w:val="00425BF0"/>
    <w:rsid w:val="00432172"/>
    <w:rsid w:val="00432E96"/>
    <w:rsid w:val="0043384B"/>
    <w:rsid w:val="0044202C"/>
    <w:rsid w:val="004703ED"/>
    <w:rsid w:val="004975B7"/>
    <w:rsid w:val="004B1099"/>
    <w:rsid w:val="004D0149"/>
    <w:rsid w:val="004E0AD4"/>
    <w:rsid w:val="004E3B34"/>
    <w:rsid w:val="004F1F2B"/>
    <w:rsid w:val="005307FE"/>
    <w:rsid w:val="00535EA1"/>
    <w:rsid w:val="005579B4"/>
    <w:rsid w:val="0056440F"/>
    <w:rsid w:val="005932BF"/>
    <w:rsid w:val="00595068"/>
    <w:rsid w:val="005A341C"/>
    <w:rsid w:val="005B7E0E"/>
    <w:rsid w:val="005F1BB3"/>
    <w:rsid w:val="005F6E1C"/>
    <w:rsid w:val="005F76C3"/>
    <w:rsid w:val="005F7C4A"/>
    <w:rsid w:val="006123B4"/>
    <w:rsid w:val="00653317"/>
    <w:rsid w:val="00677B1F"/>
    <w:rsid w:val="00680739"/>
    <w:rsid w:val="006945D3"/>
    <w:rsid w:val="006E0A59"/>
    <w:rsid w:val="00700A8A"/>
    <w:rsid w:val="00755564"/>
    <w:rsid w:val="00785E2D"/>
    <w:rsid w:val="00790640"/>
    <w:rsid w:val="007C4145"/>
    <w:rsid w:val="007C5C3D"/>
    <w:rsid w:val="007D58C1"/>
    <w:rsid w:val="007F2F66"/>
    <w:rsid w:val="00833BEB"/>
    <w:rsid w:val="0083425A"/>
    <w:rsid w:val="00840F25"/>
    <w:rsid w:val="0084592B"/>
    <w:rsid w:val="00853F0F"/>
    <w:rsid w:val="0088104C"/>
    <w:rsid w:val="00882511"/>
    <w:rsid w:val="00885EFB"/>
    <w:rsid w:val="008879C3"/>
    <w:rsid w:val="008966CE"/>
    <w:rsid w:val="008B6F8C"/>
    <w:rsid w:val="008C07F2"/>
    <w:rsid w:val="008D4864"/>
    <w:rsid w:val="008E796D"/>
    <w:rsid w:val="00922DB5"/>
    <w:rsid w:val="0092445D"/>
    <w:rsid w:val="00927706"/>
    <w:rsid w:val="00972447"/>
    <w:rsid w:val="00980F91"/>
    <w:rsid w:val="00986A25"/>
    <w:rsid w:val="00992C17"/>
    <w:rsid w:val="009B0A41"/>
    <w:rsid w:val="009C5801"/>
    <w:rsid w:val="009D469F"/>
    <w:rsid w:val="00A14991"/>
    <w:rsid w:val="00A768A3"/>
    <w:rsid w:val="00AA69FE"/>
    <w:rsid w:val="00AB1B7A"/>
    <w:rsid w:val="00AC3481"/>
    <w:rsid w:val="00AF2B32"/>
    <w:rsid w:val="00B741BC"/>
    <w:rsid w:val="00B85CEB"/>
    <w:rsid w:val="00B87E87"/>
    <w:rsid w:val="00B915D9"/>
    <w:rsid w:val="00B923EC"/>
    <w:rsid w:val="00B96BCB"/>
    <w:rsid w:val="00BC36B9"/>
    <w:rsid w:val="00C16FE8"/>
    <w:rsid w:val="00C6544F"/>
    <w:rsid w:val="00CA5EFE"/>
    <w:rsid w:val="00CB69ED"/>
    <w:rsid w:val="00CE7C18"/>
    <w:rsid w:val="00D16C96"/>
    <w:rsid w:val="00D20F97"/>
    <w:rsid w:val="00D31698"/>
    <w:rsid w:val="00D37F0E"/>
    <w:rsid w:val="00D57989"/>
    <w:rsid w:val="00D91CCC"/>
    <w:rsid w:val="00D973DF"/>
    <w:rsid w:val="00DB3452"/>
    <w:rsid w:val="00DB4BF6"/>
    <w:rsid w:val="00DF7006"/>
    <w:rsid w:val="00E07E96"/>
    <w:rsid w:val="00E3161E"/>
    <w:rsid w:val="00EB10D8"/>
    <w:rsid w:val="00EB1DA0"/>
    <w:rsid w:val="00EB426E"/>
    <w:rsid w:val="00EE21FF"/>
    <w:rsid w:val="00F01447"/>
    <w:rsid w:val="00F07279"/>
    <w:rsid w:val="00F61A25"/>
    <w:rsid w:val="00F623DE"/>
    <w:rsid w:val="00FA3525"/>
    <w:rsid w:val="00FA3B71"/>
    <w:rsid w:val="00FB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7D0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BE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124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0"/>
      <w:outlineLvl w:val="1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B28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SimHei" w:hAnsi="Symbol"/>
    </w:rPr>
  </w:style>
  <w:style w:type="character" w:customStyle="1" w:styleId="WW8Num4z0">
    <w:name w:val="WW8Num4z0"/>
    <w:rPr>
      <w:rFonts w:ascii="Symbol" w:eastAsia="SimHei" w:hAnsi="Symbol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CharCharZnak">
    <w:name w:val="Znak Char Char Znak"/>
    <w:basedOn w:val="Normalny"/>
    <w:pPr>
      <w:tabs>
        <w:tab w:val="left" w:pos="7215"/>
      </w:tabs>
      <w:spacing w:before="280" w:after="160" w:line="240" w:lineRule="exact"/>
      <w:jc w:val="both"/>
    </w:pPr>
    <w:rPr>
      <w:rFonts w:ascii="Tahoma" w:hAnsi="Tahoma" w:cs="Tahoma"/>
      <w:sz w:val="20"/>
      <w:szCs w:val="20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apple-converted-space">
    <w:name w:val="apple-converted-space"/>
    <w:rsid w:val="009D469F"/>
  </w:style>
  <w:style w:type="character" w:styleId="Uwydatnienie">
    <w:name w:val="Emphasis"/>
    <w:basedOn w:val="Domylnaczcionkaakapitu"/>
    <w:uiPriority w:val="20"/>
    <w:qFormat/>
    <w:rsid w:val="00B741BC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B05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057D"/>
    <w:rPr>
      <w:sz w:val="16"/>
      <w:szCs w:val="16"/>
      <w:lang w:eastAsia="ar-SA"/>
    </w:rPr>
  </w:style>
  <w:style w:type="paragraph" w:customStyle="1" w:styleId="Styl1">
    <w:name w:val="Styl1"/>
    <w:basedOn w:val="Normalny"/>
    <w:next w:val="Listapunktowana2"/>
    <w:autoRedefine/>
    <w:rsid w:val="000B057D"/>
    <w:pPr>
      <w:numPr>
        <w:numId w:val="7"/>
      </w:numPr>
      <w:suppressAutoHyphens w:val="0"/>
      <w:spacing w:after="120"/>
      <w:ind w:left="867" w:hanging="357"/>
      <w:jc w:val="both"/>
    </w:pPr>
    <w:rPr>
      <w:lang w:eastAsia="pl-PL"/>
    </w:rPr>
  </w:style>
  <w:style w:type="paragraph" w:styleId="Listapunktowana2">
    <w:name w:val="List Bullet 2"/>
    <w:basedOn w:val="Normalny"/>
    <w:rsid w:val="000B057D"/>
    <w:pPr>
      <w:tabs>
        <w:tab w:val="num" w:pos="720"/>
      </w:tabs>
      <w:ind w:left="720" w:hanging="36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FB286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1701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27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278DB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0813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1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13A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1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13AD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BE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124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0"/>
      <w:outlineLvl w:val="1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B28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SimHei" w:hAnsi="Symbol"/>
    </w:rPr>
  </w:style>
  <w:style w:type="character" w:customStyle="1" w:styleId="WW8Num4z0">
    <w:name w:val="WW8Num4z0"/>
    <w:rPr>
      <w:rFonts w:ascii="Symbol" w:eastAsia="SimHei" w:hAnsi="Symbol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CharCharZnak">
    <w:name w:val="Znak Char Char Znak"/>
    <w:basedOn w:val="Normalny"/>
    <w:pPr>
      <w:tabs>
        <w:tab w:val="left" w:pos="7215"/>
      </w:tabs>
      <w:spacing w:before="280" w:after="160" w:line="240" w:lineRule="exact"/>
      <w:jc w:val="both"/>
    </w:pPr>
    <w:rPr>
      <w:rFonts w:ascii="Tahoma" w:hAnsi="Tahoma" w:cs="Tahoma"/>
      <w:sz w:val="20"/>
      <w:szCs w:val="20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apple-converted-space">
    <w:name w:val="apple-converted-space"/>
    <w:rsid w:val="009D469F"/>
  </w:style>
  <w:style w:type="character" w:styleId="Uwydatnienie">
    <w:name w:val="Emphasis"/>
    <w:basedOn w:val="Domylnaczcionkaakapitu"/>
    <w:uiPriority w:val="20"/>
    <w:qFormat/>
    <w:rsid w:val="00B741BC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B05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057D"/>
    <w:rPr>
      <w:sz w:val="16"/>
      <w:szCs w:val="16"/>
      <w:lang w:eastAsia="ar-SA"/>
    </w:rPr>
  </w:style>
  <w:style w:type="paragraph" w:customStyle="1" w:styleId="Styl1">
    <w:name w:val="Styl1"/>
    <w:basedOn w:val="Normalny"/>
    <w:next w:val="Listapunktowana2"/>
    <w:autoRedefine/>
    <w:rsid w:val="000B057D"/>
    <w:pPr>
      <w:numPr>
        <w:numId w:val="7"/>
      </w:numPr>
      <w:suppressAutoHyphens w:val="0"/>
      <w:spacing w:after="120"/>
      <w:ind w:left="867" w:hanging="357"/>
      <w:jc w:val="both"/>
    </w:pPr>
    <w:rPr>
      <w:lang w:eastAsia="pl-PL"/>
    </w:rPr>
  </w:style>
  <w:style w:type="paragraph" w:styleId="Listapunktowana2">
    <w:name w:val="List Bullet 2"/>
    <w:basedOn w:val="Normalny"/>
    <w:rsid w:val="000B057D"/>
    <w:pPr>
      <w:tabs>
        <w:tab w:val="num" w:pos="720"/>
      </w:tabs>
      <w:ind w:left="720" w:hanging="36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FB286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1701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27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278DB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0813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1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13A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1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13A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61D68-6BC8-4BDC-8ADC-42E45C43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02</vt:lpstr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02</dc:title>
  <dc:subject/>
  <dc:creator>Michal otoplak</dc:creator>
  <cp:keywords/>
  <cp:lastModifiedBy>Grzegorz Rak</cp:lastModifiedBy>
  <cp:revision>2</cp:revision>
  <cp:lastPrinted>1900-12-31T22:00:00Z</cp:lastPrinted>
  <dcterms:created xsi:type="dcterms:W3CDTF">2016-09-12T10:33:00Z</dcterms:created>
  <dcterms:modified xsi:type="dcterms:W3CDTF">2016-09-12T10:33:00Z</dcterms:modified>
</cp:coreProperties>
</file>