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52E97" w14:textId="3FC94283" w:rsidR="004B1099" w:rsidRPr="002F3AD3" w:rsidRDefault="00AB1B7A" w:rsidP="00043D50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bookmarkStart w:id="0" w:name="_GoBack"/>
      <w:bookmarkEnd w:id="0"/>
      <w:r w:rsidRPr="002F3AD3">
        <w:rPr>
          <w:rFonts w:ascii="Calibri" w:hAnsi="Calibri"/>
          <w:b/>
          <w:sz w:val="20"/>
          <w:szCs w:val="22"/>
        </w:rPr>
        <w:t>ZAŁĄCZNIK 1 DO ZAPYTANIA OFERTOWEGO</w:t>
      </w:r>
    </w:p>
    <w:p w14:paraId="2FA8FEB8" w14:textId="77777777" w:rsidR="002F3AD3" w:rsidRDefault="002F3AD3" w:rsidP="002F3AD3">
      <w:pPr>
        <w:jc w:val="right"/>
        <w:rPr>
          <w:rFonts w:ascii="Calibri" w:hAnsi="Calibri"/>
          <w:b/>
          <w:sz w:val="20"/>
        </w:rPr>
      </w:pPr>
    </w:p>
    <w:p w14:paraId="0140A49A" w14:textId="77777777" w:rsidR="00833BEB" w:rsidRPr="00833BEB" w:rsidRDefault="00833BEB" w:rsidP="00833BEB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14:paraId="27F74D90" w14:textId="77777777" w:rsidR="00004D78" w:rsidRPr="00004D78" w:rsidRDefault="00004D78" w:rsidP="00004D78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556747D5" w14:textId="77777777" w:rsidR="00022E15" w:rsidRDefault="00004D78" w:rsidP="00004D78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60FC7316" w14:textId="1FFF141E" w:rsidR="009637F9" w:rsidRPr="000B057D" w:rsidRDefault="009637F9" w:rsidP="009637F9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NIP: 6772372791</w:t>
      </w:r>
    </w:p>
    <w:p w14:paraId="01B39234" w14:textId="77777777" w:rsidR="009637F9" w:rsidRPr="000B057D" w:rsidRDefault="009637F9" w:rsidP="00004D78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14:paraId="763B9666" w14:textId="77777777" w:rsidR="00043D50" w:rsidRPr="000B057D" w:rsidRDefault="00043D50" w:rsidP="00043D5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705AB4F" w14:textId="77777777" w:rsidR="004B1099" w:rsidRPr="000B057D" w:rsidRDefault="004B1099" w:rsidP="00043D5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="002F3AD3"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4B1099" w:rsidRPr="000B057D" w14:paraId="3EB7A80A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89D109" w14:textId="77777777" w:rsidR="004B1099" w:rsidRPr="002F3AD3" w:rsidRDefault="004B1099" w:rsidP="00833BEB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 w:rsidR="00833BEB"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3038" w14:textId="77777777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4623A9E4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B65D5A" w14:textId="77777777" w:rsidR="004B1099" w:rsidRPr="002F3AD3" w:rsidRDefault="002F3AD3" w:rsidP="00833BEB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II. Adres </w:t>
            </w:r>
            <w:r w:rsidR="00833BEB">
              <w:rPr>
                <w:rFonts w:ascii="Calibri" w:hAnsi="Calibri"/>
                <w:b/>
                <w:sz w:val="20"/>
                <w:szCs w:val="22"/>
              </w:rPr>
              <w:t>Oferenta</w:t>
            </w:r>
            <w:r w:rsidR="004B1099"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 w:rsidR="00A14991">
              <w:rPr>
                <w:rFonts w:ascii="Calibri" w:hAnsi="Calibri"/>
                <w:b/>
                <w:sz w:val="20"/>
                <w:szCs w:val="22"/>
              </w:rPr>
              <w:br/>
            </w:r>
            <w:r w:rsidR="004B1099"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 w:rsidR="00CE7C18">
              <w:rPr>
                <w:rFonts w:ascii="Calibri" w:hAnsi="Calibri"/>
                <w:b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sz w:val="20"/>
                <w:szCs w:val="22"/>
              </w:rPr>
              <w:t>kategoria naukowa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17BE" w14:textId="77777777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5F6E1C" w:rsidRPr="000B057D" w14:paraId="0F0EAE2C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396FCF" w14:textId="77777777" w:rsidR="005F6E1C" w:rsidRPr="002F3AD3" w:rsidRDefault="005F6E1C" w:rsidP="008C07F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19F2" w14:textId="77777777" w:rsidR="00AE5D2D" w:rsidRDefault="00AE5D2D" w:rsidP="00AE5D2D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451753">
              <w:rPr>
                <w:rFonts w:ascii="Calibri" w:hAnsi="Calibri"/>
                <w:sz w:val="20"/>
              </w:rPr>
              <w:t>Igły iniekcyjne  0,5 x 25 mm;   100 szt.</w:t>
            </w:r>
            <w:r>
              <w:rPr>
                <w:rFonts w:ascii="Calibri" w:hAnsi="Calibri"/>
                <w:sz w:val="20"/>
              </w:rPr>
              <w:t xml:space="preserve"> w opakowaniu – 100 opakowań.</w:t>
            </w:r>
          </w:p>
          <w:p w14:paraId="73834C2F" w14:textId="79F51CE7" w:rsidR="005F6E1C" w:rsidRPr="00AE5D2D" w:rsidRDefault="00AE5D2D" w:rsidP="00AE5D2D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451753">
              <w:rPr>
                <w:rFonts w:ascii="Calibri" w:hAnsi="Calibri"/>
                <w:sz w:val="20"/>
              </w:rPr>
              <w:t>Strzykawki dwuczęściowe z tworzywa, pojemność 10 ml; 100 szt. W opakowaniu – 80 opakowań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4B1099" w:rsidRPr="000B057D" w14:paraId="655E3488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C94A4" w14:textId="77777777" w:rsidR="004B1099" w:rsidRPr="002F3AD3" w:rsidRDefault="004B1099" w:rsidP="008C07F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</w:t>
            </w:r>
            <w:r w:rsidR="004975B7" w:rsidRPr="002F3AD3">
              <w:rPr>
                <w:rFonts w:ascii="Calibri" w:hAnsi="Calibri"/>
                <w:b/>
                <w:sz w:val="20"/>
                <w:szCs w:val="22"/>
              </w:rPr>
              <w:t>V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3C6E" w14:textId="77777777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0BE95F4D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226D0" w14:textId="77777777" w:rsidR="004B1099" w:rsidRPr="002F3AD3" w:rsidRDefault="004B1099" w:rsidP="008C07F2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D87F" w14:textId="2DB04251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2B3F8BE2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9B450" w14:textId="77777777" w:rsidR="004B1099" w:rsidRPr="002F3AD3" w:rsidRDefault="004B1099" w:rsidP="008C07F2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</w:t>
            </w:r>
            <w:r w:rsidR="004975B7" w:rsidRPr="002F3AD3"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Całkowita kwota netto i brutto oferty</w:t>
            </w:r>
            <w:r w:rsidR="0088104C">
              <w:rPr>
                <w:rFonts w:ascii="Calibri" w:hAnsi="Calibri"/>
                <w:b/>
                <w:sz w:val="20"/>
                <w:szCs w:val="22"/>
              </w:rPr>
              <w:t xml:space="preserve"> wraz z 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2267" w14:textId="77777777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96F48" w:rsidRPr="000B057D" w14:paraId="50FC63C2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E2178" w14:textId="5CAD0320" w:rsidR="00396F48" w:rsidRPr="002F3AD3" w:rsidRDefault="00AE5D2D" w:rsidP="00AE5D2D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BC8E" w14:textId="77777777" w:rsidR="00396F48" w:rsidRPr="002F3AD3" w:rsidRDefault="00396F48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085B3CA1" w14:textId="77777777" w:rsidTr="00D91CC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E61500" w14:textId="2B810031" w:rsidR="004B1099" w:rsidRPr="002F3AD3" w:rsidRDefault="004B1099" w:rsidP="00AE5D2D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 w:rsidR="00396F48"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</w:t>
            </w:r>
            <w:r w:rsidR="00AE5D2D" w:rsidRPr="002F3AD3">
              <w:rPr>
                <w:rFonts w:ascii="Calibri" w:hAnsi="Calibri"/>
                <w:b/>
                <w:sz w:val="20"/>
                <w:szCs w:val="22"/>
              </w:rPr>
              <w:t>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67CE" w14:textId="77777777" w:rsidR="004B1099" w:rsidRPr="002F3AD3" w:rsidRDefault="004B1099" w:rsidP="00043D50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16F2FD0" w14:textId="77777777" w:rsidR="004B1099" w:rsidRPr="000B057D" w:rsidRDefault="004B1099" w:rsidP="00043D50">
      <w:pPr>
        <w:spacing w:line="360" w:lineRule="auto"/>
        <w:jc w:val="both"/>
        <w:rPr>
          <w:rFonts w:ascii="Calibri" w:hAnsi="Calibri"/>
        </w:rPr>
      </w:pPr>
    </w:p>
    <w:p w14:paraId="618A1003" w14:textId="77777777" w:rsidR="00680739" w:rsidRPr="000B057D" w:rsidRDefault="00680739" w:rsidP="00043D5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</w:p>
    <w:p w14:paraId="08951E95" w14:textId="77777777" w:rsidR="00AA69FE" w:rsidRPr="000B057D" w:rsidRDefault="00AA69FE" w:rsidP="00043D5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</w:p>
    <w:p w14:paraId="5BC2E549" w14:textId="77777777" w:rsidR="00AA69FE" w:rsidRPr="000B057D" w:rsidRDefault="00AA69FE" w:rsidP="00043D5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</w:p>
    <w:p w14:paraId="5EE31356" w14:textId="77777777" w:rsidR="00680739" w:rsidRPr="000B057D" w:rsidRDefault="00680739" w:rsidP="00043D5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</w:p>
    <w:p w14:paraId="4869A0B6" w14:textId="77777777" w:rsidR="004B1099" w:rsidRPr="000B057D" w:rsidRDefault="002F3AD3" w:rsidP="00043D5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14:paraId="17473120" w14:textId="77777777" w:rsidR="004B1099" w:rsidRPr="002F3AD3" w:rsidRDefault="004B1099" w:rsidP="00680739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21344549" w14:textId="77777777" w:rsidR="00833BEB" w:rsidRPr="002F3AD3" w:rsidRDefault="00833BEB" w:rsidP="00833BEB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</w:rPr>
        <w:br w:type="page"/>
      </w: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D52BEE2" w14:textId="77777777" w:rsidR="00833BEB" w:rsidRPr="00833BEB" w:rsidRDefault="00833BEB" w:rsidP="00833BEB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1A71DB3D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1CF485CF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6BBE1716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76888C5E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6F7DE935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4C688838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613EB0D2" w14:textId="322DABCB" w:rsidR="00833BEB" w:rsidRPr="00833BEB" w:rsidRDefault="00833BEB" w:rsidP="00833BEB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3D125862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D57741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F4CAF50" w14:textId="51E41F69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 w:rsidR="00503708">
        <w:rPr>
          <w:rFonts w:asciiTheme="minorHAnsi" w:hAnsiTheme="minorHAnsi"/>
          <w:sz w:val="20"/>
          <w:szCs w:val="20"/>
          <w:lang w:eastAsia="pl-PL"/>
        </w:rPr>
        <w:t>…………………………………….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2BEE5A78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116F3A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21E508C5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14:paraId="6A8E3B6A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6D8A4725" w14:textId="77777777" w:rsidR="00833BEB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</w:t>
      </w:r>
      <w:proofErr w:type="spellStart"/>
      <w:r w:rsidRPr="00A768A3">
        <w:rPr>
          <w:rFonts w:asciiTheme="minorHAnsi" w:hAnsiTheme="minorHAnsi"/>
          <w:sz w:val="20"/>
          <w:szCs w:val="20"/>
          <w:lang w:eastAsia="pl-PL"/>
        </w:rPr>
        <w:t>kurat</w:t>
      </w:r>
      <w:proofErr w:type="spellEnd"/>
      <w:r w:rsidR="00833BEB"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6CD83706" w14:textId="77777777" w:rsidR="00833BEB" w:rsidRPr="00A768A3" w:rsidRDefault="00833BEB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 w:rsidR="00A768A3"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3DC3C044" w14:textId="77777777" w:rsidR="00833BEB" w:rsidRPr="00833BEB" w:rsidRDefault="00833BEB" w:rsidP="00A768A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9B3B783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E93E905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B5F22C9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BC634CF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DE4E773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1902987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295F889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E6C6719" w14:textId="168D132E" w:rsidR="00833BEB" w:rsidRPr="000B057D" w:rsidRDefault="00833BEB" w:rsidP="00833BEB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4FBC2749" w14:textId="77777777" w:rsidR="00833BEB" w:rsidRPr="002F3AD3" w:rsidRDefault="00833BEB" w:rsidP="00833BEB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03C0972" w14:textId="55F7641D" w:rsidR="006945D3" w:rsidRDefault="006945D3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C0B543A" w14:textId="7D0ED175" w:rsidR="006945D3" w:rsidRPr="006945D3" w:rsidRDefault="006945D3" w:rsidP="006945D3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39AB094A" w14:textId="77777777" w:rsidR="006945D3" w:rsidRPr="006945D3" w:rsidRDefault="006945D3" w:rsidP="006945D3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71903C03" w14:textId="77777777" w:rsidR="006945D3" w:rsidRPr="006945D3" w:rsidRDefault="006945D3" w:rsidP="006945D3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455B4104" w14:textId="77777777" w:rsidR="006945D3" w:rsidRPr="006945D3" w:rsidRDefault="006945D3" w:rsidP="006945D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58DA0F18" w14:textId="77777777" w:rsidR="006945D3" w:rsidRPr="006945D3" w:rsidRDefault="006945D3" w:rsidP="006945D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081E0FD" w14:textId="77777777" w:rsidR="006945D3" w:rsidRPr="006945D3" w:rsidRDefault="006945D3" w:rsidP="006945D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51A11882" w14:textId="77777777" w:rsidR="006945D3" w:rsidRPr="006945D3" w:rsidRDefault="006945D3" w:rsidP="006945D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C3621D2" w14:textId="77777777" w:rsidR="006945D3" w:rsidRPr="006945D3" w:rsidRDefault="006945D3" w:rsidP="006945D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3BC5307" w14:textId="77777777" w:rsidR="006945D3" w:rsidRPr="006945D3" w:rsidRDefault="006945D3" w:rsidP="006945D3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5AC9EFEF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10068D1A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665FD9C9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0632EED5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6B0109B0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21DD9A81" w14:textId="77777777" w:rsidR="006945D3" w:rsidRPr="006945D3" w:rsidRDefault="006945D3" w:rsidP="006945D3">
      <w:pPr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4D7CFA30" w14:textId="77777777" w:rsidR="006945D3" w:rsidRPr="006945D3" w:rsidRDefault="006945D3" w:rsidP="006945D3">
      <w:pPr>
        <w:numPr>
          <w:ilvl w:val="0"/>
          <w:numId w:val="4"/>
        </w:numPr>
        <w:suppressAutoHyphens w:val="0"/>
        <w:spacing w:after="160"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4E96ED89" w14:textId="77777777" w:rsidR="006945D3" w:rsidRPr="006945D3" w:rsidRDefault="006945D3" w:rsidP="006945D3">
      <w:pPr>
        <w:numPr>
          <w:ilvl w:val="0"/>
          <w:numId w:val="4"/>
        </w:numPr>
        <w:suppressAutoHyphens w:val="0"/>
        <w:spacing w:after="160"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0F238268" w14:textId="77777777" w:rsidR="006945D3" w:rsidRPr="006945D3" w:rsidRDefault="006945D3" w:rsidP="006945D3">
      <w:pPr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604E76E4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3D3401FD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F3D15BD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3577AA6F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4AD235B2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7D62D18A" w14:textId="77777777" w:rsidR="006945D3" w:rsidRPr="006945D3" w:rsidRDefault="006945D3" w:rsidP="006945D3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0EC89104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sectPr w:rsidR="00833BEB" w:rsidRPr="00833BEB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6057F" w15:done="0"/>
  <w15:commentEx w15:paraId="639858F7" w15:done="0"/>
  <w15:commentEx w15:paraId="200E79F3" w15:done="0"/>
  <w15:commentEx w15:paraId="1531BB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EEAD" w14:textId="77777777" w:rsidR="0066403B" w:rsidRDefault="0066403B">
      <w:r>
        <w:separator/>
      </w:r>
    </w:p>
  </w:endnote>
  <w:endnote w:type="continuationSeparator" w:id="0">
    <w:p w14:paraId="0788168F" w14:textId="77777777" w:rsidR="0066403B" w:rsidRDefault="0066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6094" w14:textId="77777777" w:rsidR="0066403B" w:rsidRDefault="0066403B">
      <w:r>
        <w:separator/>
      </w:r>
    </w:p>
  </w:footnote>
  <w:footnote w:type="continuationSeparator" w:id="0">
    <w:p w14:paraId="6A1EBDF6" w14:textId="77777777" w:rsidR="0066403B" w:rsidRDefault="0066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043D50" w:rsidRDefault="007C5C3D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043D50" w:rsidRDefault="00043D50">
    <w:pPr>
      <w:pStyle w:val="Nagwek"/>
    </w:pPr>
  </w:p>
  <w:p w14:paraId="46B0EF29" w14:textId="77777777" w:rsidR="00043D50" w:rsidRDefault="00043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C72EC"/>
    <w:multiLevelType w:val="hybridMultilevel"/>
    <w:tmpl w:val="4D8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>
    <w:nsid w:val="252F35B8"/>
    <w:multiLevelType w:val="hybridMultilevel"/>
    <w:tmpl w:val="1A16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A52"/>
    <w:multiLevelType w:val="hybridMultilevel"/>
    <w:tmpl w:val="4F4C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111D"/>
    <w:multiLevelType w:val="hybridMultilevel"/>
    <w:tmpl w:val="4D8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2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16"/>
  </w:num>
  <w:num w:numId="19">
    <w:abstractNumId w:val="19"/>
  </w:num>
  <w:num w:numId="20">
    <w:abstractNumId w:val="13"/>
  </w:num>
  <w:num w:numId="21">
    <w:abstractNumId w:val="14"/>
  </w:num>
  <w:num w:numId="22">
    <w:abstractNumId w:val="21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elina">
    <w15:presenceInfo w15:providerId="None" w15:userId="Ewelina "/>
  </w15:person>
  <w15:person w15:author="Ewelina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5F6A"/>
    <w:rsid w:val="000B057D"/>
    <w:rsid w:val="000C23A0"/>
    <w:rsid w:val="0011701E"/>
    <w:rsid w:val="00125FF5"/>
    <w:rsid w:val="00146BEE"/>
    <w:rsid w:val="001710E6"/>
    <w:rsid w:val="00192214"/>
    <w:rsid w:val="00197B06"/>
    <w:rsid w:val="001C27FA"/>
    <w:rsid w:val="001E3E6A"/>
    <w:rsid w:val="001E7967"/>
    <w:rsid w:val="001F3C6D"/>
    <w:rsid w:val="00202245"/>
    <w:rsid w:val="00243A19"/>
    <w:rsid w:val="00253DFE"/>
    <w:rsid w:val="00257657"/>
    <w:rsid w:val="00285E43"/>
    <w:rsid w:val="002B13DA"/>
    <w:rsid w:val="002B37A0"/>
    <w:rsid w:val="002F3AD3"/>
    <w:rsid w:val="002F6166"/>
    <w:rsid w:val="003212F9"/>
    <w:rsid w:val="0032549F"/>
    <w:rsid w:val="003278DB"/>
    <w:rsid w:val="00366A80"/>
    <w:rsid w:val="003712B2"/>
    <w:rsid w:val="00380386"/>
    <w:rsid w:val="00396F48"/>
    <w:rsid w:val="003B73AC"/>
    <w:rsid w:val="003C1ACF"/>
    <w:rsid w:val="004021CC"/>
    <w:rsid w:val="00412FD3"/>
    <w:rsid w:val="0041718E"/>
    <w:rsid w:val="00425BF0"/>
    <w:rsid w:val="00432172"/>
    <w:rsid w:val="00432E96"/>
    <w:rsid w:val="0043384B"/>
    <w:rsid w:val="0044202C"/>
    <w:rsid w:val="00451753"/>
    <w:rsid w:val="004703ED"/>
    <w:rsid w:val="00472FDC"/>
    <w:rsid w:val="00480085"/>
    <w:rsid w:val="004975B7"/>
    <w:rsid w:val="004B0E59"/>
    <w:rsid w:val="004B1099"/>
    <w:rsid w:val="004B5FDC"/>
    <w:rsid w:val="004D0149"/>
    <w:rsid w:val="004E0AD4"/>
    <w:rsid w:val="004E3B34"/>
    <w:rsid w:val="004F1F2B"/>
    <w:rsid w:val="00503708"/>
    <w:rsid w:val="005307FE"/>
    <w:rsid w:val="00535EA1"/>
    <w:rsid w:val="005579B4"/>
    <w:rsid w:val="0056440F"/>
    <w:rsid w:val="005932BF"/>
    <w:rsid w:val="00595068"/>
    <w:rsid w:val="005A341C"/>
    <w:rsid w:val="005B7E0E"/>
    <w:rsid w:val="005D5EA0"/>
    <w:rsid w:val="005E526A"/>
    <w:rsid w:val="005F1BB3"/>
    <w:rsid w:val="005F6E1C"/>
    <w:rsid w:val="005F76C3"/>
    <w:rsid w:val="005F7C4A"/>
    <w:rsid w:val="006123B4"/>
    <w:rsid w:val="00653317"/>
    <w:rsid w:val="0066403B"/>
    <w:rsid w:val="00677B1F"/>
    <w:rsid w:val="00680739"/>
    <w:rsid w:val="00691265"/>
    <w:rsid w:val="006945D3"/>
    <w:rsid w:val="006A339C"/>
    <w:rsid w:val="006C1DA0"/>
    <w:rsid w:val="006D3B4C"/>
    <w:rsid w:val="006E0A59"/>
    <w:rsid w:val="00700A8A"/>
    <w:rsid w:val="00745115"/>
    <w:rsid w:val="00753B27"/>
    <w:rsid w:val="00755564"/>
    <w:rsid w:val="00771919"/>
    <w:rsid w:val="00785E2D"/>
    <w:rsid w:val="00790640"/>
    <w:rsid w:val="007C4145"/>
    <w:rsid w:val="007C50D4"/>
    <w:rsid w:val="007C5C3D"/>
    <w:rsid w:val="007C7560"/>
    <w:rsid w:val="007D4F69"/>
    <w:rsid w:val="007D58C1"/>
    <w:rsid w:val="007F2F66"/>
    <w:rsid w:val="00833BEB"/>
    <w:rsid w:val="0083425A"/>
    <w:rsid w:val="00853F0F"/>
    <w:rsid w:val="0088104C"/>
    <w:rsid w:val="00882511"/>
    <w:rsid w:val="00885EFB"/>
    <w:rsid w:val="008879C3"/>
    <w:rsid w:val="008966CE"/>
    <w:rsid w:val="008B6F8C"/>
    <w:rsid w:val="008C07F2"/>
    <w:rsid w:val="008D4864"/>
    <w:rsid w:val="008E796D"/>
    <w:rsid w:val="00922DB5"/>
    <w:rsid w:val="0092445D"/>
    <w:rsid w:val="00927706"/>
    <w:rsid w:val="009637F9"/>
    <w:rsid w:val="00972447"/>
    <w:rsid w:val="00975EED"/>
    <w:rsid w:val="00986A25"/>
    <w:rsid w:val="00992C17"/>
    <w:rsid w:val="009B0A41"/>
    <w:rsid w:val="009C5801"/>
    <w:rsid w:val="009D0262"/>
    <w:rsid w:val="009D469F"/>
    <w:rsid w:val="00A13606"/>
    <w:rsid w:val="00A14991"/>
    <w:rsid w:val="00A230A4"/>
    <w:rsid w:val="00A768A3"/>
    <w:rsid w:val="00AA69FE"/>
    <w:rsid w:val="00AB1B7A"/>
    <w:rsid w:val="00AB251F"/>
    <w:rsid w:val="00AC3481"/>
    <w:rsid w:val="00AE5D2D"/>
    <w:rsid w:val="00AF2B32"/>
    <w:rsid w:val="00B2483F"/>
    <w:rsid w:val="00B33095"/>
    <w:rsid w:val="00B47BFB"/>
    <w:rsid w:val="00B66691"/>
    <w:rsid w:val="00B741BC"/>
    <w:rsid w:val="00B85CEB"/>
    <w:rsid w:val="00B87E87"/>
    <w:rsid w:val="00B915D9"/>
    <w:rsid w:val="00B923EC"/>
    <w:rsid w:val="00B96BCB"/>
    <w:rsid w:val="00BC36B9"/>
    <w:rsid w:val="00C16FE8"/>
    <w:rsid w:val="00C6544F"/>
    <w:rsid w:val="00CA5EFE"/>
    <w:rsid w:val="00CB69ED"/>
    <w:rsid w:val="00CE0E0B"/>
    <w:rsid w:val="00CE6384"/>
    <w:rsid w:val="00CE7C18"/>
    <w:rsid w:val="00D16022"/>
    <w:rsid w:val="00D16C96"/>
    <w:rsid w:val="00D20F97"/>
    <w:rsid w:val="00D31698"/>
    <w:rsid w:val="00D37F0E"/>
    <w:rsid w:val="00D53F88"/>
    <w:rsid w:val="00D57989"/>
    <w:rsid w:val="00D62C32"/>
    <w:rsid w:val="00D91CCC"/>
    <w:rsid w:val="00D973DF"/>
    <w:rsid w:val="00D976FF"/>
    <w:rsid w:val="00DB3452"/>
    <w:rsid w:val="00DB4BF6"/>
    <w:rsid w:val="00DE15AE"/>
    <w:rsid w:val="00DF7006"/>
    <w:rsid w:val="00E06B66"/>
    <w:rsid w:val="00E07E96"/>
    <w:rsid w:val="00E3161E"/>
    <w:rsid w:val="00E420D8"/>
    <w:rsid w:val="00E50FE9"/>
    <w:rsid w:val="00E61B9D"/>
    <w:rsid w:val="00EB10D8"/>
    <w:rsid w:val="00EB1DA0"/>
    <w:rsid w:val="00EB426E"/>
    <w:rsid w:val="00EE21FF"/>
    <w:rsid w:val="00F01447"/>
    <w:rsid w:val="00F07279"/>
    <w:rsid w:val="00F13156"/>
    <w:rsid w:val="00F61A25"/>
    <w:rsid w:val="00F623DE"/>
    <w:rsid w:val="00F95713"/>
    <w:rsid w:val="00FA3525"/>
    <w:rsid w:val="00FA3B71"/>
    <w:rsid w:val="00FB2861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0CD6-133A-4A10-940C-E18A851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Grzegorz Rak</cp:lastModifiedBy>
  <cp:revision>3</cp:revision>
  <cp:lastPrinted>1900-12-31T23:00:00Z</cp:lastPrinted>
  <dcterms:created xsi:type="dcterms:W3CDTF">2017-04-25T15:18:00Z</dcterms:created>
  <dcterms:modified xsi:type="dcterms:W3CDTF">2017-04-25T15:18:00Z</dcterms:modified>
</cp:coreProperties>
</file>