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7C9EC" w14:textId="77777777" w:rsidR="00752E7F" w:rsidRPr="002F3AD3" w:rsidRDefault="00752E7F" w:rsidP="00752E7F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Z</w:t>
      </w:r>
      <w:r w:rsidRPr="002F3AD3">
        <w:rPr>
          <w:rFonts w:ascii="Calibri" w:hAnsi="Calibri"/>
          <w:b/>
          <w:sz w:val="20"/>
          <w:szCs w:val="22"/>
        </w:rPr>
        <w:t>AŁĄCZNIK 1 DO ZAPYTANIA OFERTOWEGO</w:t>
      </w:r>
    </w:p>
    <w:p w14:paraId="64CA3D9F" w14:textId="77777777" w:rsidR="00752E7F" w:rsidRDefault="00752E7F" w:rsidP="00752E7F">
      <w:pPr>
        <w:jc w:val="right"/>
        <w:rPr>
          <w:rFonts w:ascii="Calibri" w:hAnsi="Calibri"/>
          <w:b/>
          <w:sz w:val="20"/>
        </w:rPr>
      </w:pPr>
    </w:p>
    <w:p w14:paraId="3DAAE344" w14:textId="77777777" w:rsidR="00752E7F" w:rsidRPr="00833BEB" w:rsidRDefault="00752E7F" w:rsidP="00752E7F">
      <w:pPr>
        <w:spacing w:line="276" w:lineRule="auto"/>
        <w:jc w:val="right"/>
        <w:rPr>
          <w:rFonts w:ascii="Calibri" w:hAnsi="Calibri"/>
          <w:b/>
          <w:sz w:val="20"/>
        </w:rPr>
      </w:pP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</w:p>
    <w:p w14:paraId="5FDD6DC2" w14:textId="77777777" w:rsidR="00752E7F" w:rsidRPr="00004D78" w:rsidRDefault="00752E7F" w:rsidP="00752E7F">
      <w:pPr>
        <w:spacing w:line="276" w:lineRule="auto"/>
        <w:jc w:val="right"/>
        <w:rPr>
          <w:rFonts w:ascii="Calibri" w:hAnsi="Calibri"/>
          <w:b/>
          <w:sz w:val="20"/>
        </w:rPr>
      </w:pPr>
      <w:r w:rsidRPr="00004D78">
        <w:rPr>
          <w:rFonts w:ascii="Calibri" w:hAnsi="Calibri"/>
          <w:b/>
          <w:sz w:val="20"/>
        </w:rPr>
        <w:t>ul. Mogilska 40</w:t>
      </w:r>
    </w:p>
    <w:p w14:paraId="4CC8A54F" w14:textId="77777777" w:rsidR="00752E7F" w:rsidRPr="000B057D" w:rsidRDefault="00752E7F" w:rsidP="00752E7F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04D78">
        <w:rPr>
          <w:rFonts w:ascii="Calibri" w:hAnsi="Calibri"/>
          <w:b/>
          <w:sz w:val="20"/>
        </w:rPr>
        <w:t>31-546 Kraków</w:t>
      </w:r>
    </w:p>
    <w:p w14:paraId="487AAEE0" w14:textId="77777777" w:rsidR="00752E7F" w:rsidRPr="000B057D" w:rsidRDefault="00752E7F" w:rsidP="00752E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593A5C9" w14:textId="77777777" w:rsidR="00752E7F" w:rsidRPr="000B057D" w:rsidRDefault="00752E7F" w:rsidP="00752E7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057D">
        <w:rPr>
          <w:rFonts w:ascii="Calibri" w:hAnsi="Calibri"/>
          <w:b/>
          <w:sz w:val="28"/>
          <w:szCs w:val="28"/>
        </w:rPr>
        <w:t xml:space="preserve"> </w:t>
      </w:r>
      <w:r w:rsidRPr="002F3AD3">
        <w:rPr>
          <w:rFonts w:ascii="Calibri" w:hAnsi="Calibri"/>
          <w:b/>
          <w:sz w:val="22"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5704"/>
      </w:tblGrid>
      <w:tr w:rsidR="00752E7F" w:rsidRPr="000B057D" w14:paraId="2586760C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BE4C4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I. Nazwa </w:t>
            </w:r>
            <w:r>
              <w:rPr>
                <w:rFonts w:ascii="Calibri" w:hAnsi="Calibri"/>
                <w:b/>
                <w:sz w:val="20"/>
                <w:szCs w:val="22"/>
              </w:rPr>
              <w:t>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F763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52E7F" w:rsidRPr="000B057D" w14:paraId="2205A9EE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6B5F2F" w14:textId="77777777" w:rsidR="00752E7F" w:rsidRPr="002F3AD3" w:rsidRDefault="00752E7F" w:rsidP="00B026F1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II. Adres Oferenta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nr telefonu, adres e-mail</w:t>
            </w:r>
            <w:r>
              <w:rPr>
                <w:rFonts w:ascii="Calibri" w:hAnsi="Calibri"/>
                <w:b/>
                <w:sz w:val="20"/>
                <w:szCs w:val="22"/>
              </w:rPr>
              <w:br/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6A16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52E7F" w:rsidRPr="000B057D" w14:paraId="0C5C97CF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4E46E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290D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Przedmiotem zamówienia jest zlecenie usługi polegającej na przeprowadzeniu procesu sekwencjonowania genomowego dla łącznie 40 wybranych bakteriofagów przeciwko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Acinetobacter</w:t>
            </w:r>
            <w:proofErr w:type="spellEnd"/>
            <w:r w:rsidRPr="00642ADC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baumannii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 lub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Klebsiella</w:t>
            </w:r>
            <w:proofErr w:type="spellEnd"/>
            <w:r w:rsidRPr="00642ADC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pneumoniae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 lub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Pseudomonas</w:t>
            </w:r>
            <w:proofErr w:type="spellEnd"/>
            <w:r w:rsidRPr="00642ADC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Pr="00642ADC">
              <w:rPr>
                <w:rFonts w:ascii="Calibri" w:hAnsi="Calibri"/>
                <w:i/>
                <w:sz w:val="18"/>
              </w:rPr>
              <w:t>aeruginosa</w:t>
            </w:r>
            <w:proofErr w:type="spellEnd"/>
            <w:r w:rsidRPr="00642ADC">
              <w:rPr>
                <w:rFonts w:ascii="Calibri" w:hAnsi="Calibri"/>
                <w:i/>
                <w:sz w:val="18"/>
              </w:rPr>
              <w:t>.</w:t>
            </w:r>
            <w:r w:rsidRPr="00642ADC">
              <w:rPr>
                <w:rFonts w:ascii="Calibri" w:hAnsi="Calibri"/>
                <w:sz w:val="18"/>
              </w:rPr>
              <w:t xml:space="preserve"> </w:t>
            </w:r>
          </w:p>
          <w:p w14:paraId="184FB071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>Zlecone zostanie:</w:t>
            </w:r>
          </w:p>
          <w:p w14:paraId="443094ED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1. Preparatyka bakteriofagów z </w:t>
            </w:r>
            <w:proofErr w:type="spellStart"/>
            <w:r w:rsidRPr="00642ADC">
              <w:rPr>
                <w:rFonts w:ascii="Calibri" w:hAnsi="Calibri"/>
                <w:sz w:val="18"/>
              </w:rPr>
              <w:t>lizatów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42ADC">
              <w:rPr>
                <w:rFonts w:ascii="Calibri" w:hAnsi="Calibri"/>
                <w:sz w:val="18"/>
              </w:rPr>
              <w:t>fagowych</w:t>
            </w:r>
            <w:proofErr w:type="spellEnd"/>
            <w:r w:rsidRPr="00642ADC">
              <w:rPr>
                <w:rFonts w:ascii="Calibri" w:hAnsi="Calibri"/>
                <w:sz w:val="18"/>
              </w:rPr>
              <w:t>, oczyszczanie materiału genetycznego, kontrola jakości uzyskanego DNA.</w:t>
            </w:r>
          </w:p>
          <w:p w14:paraId="16CE1294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2. Przygotowanie bibliotek </w:t>
            </w:r>
            <w:proofErr w:type="spellStart"/>
            <w:r w:rsidRPr="00642ADC">
              <w:rPr>
                <w:rFonts w:ascii="Calibri" w:hAnsi="Calibri"/>
                <w:sz w:val="18"/>
              </w:rPr>
              <w:t>fagowych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 z wyizolowanego materiału genetycznego. </w:t>
            </w:r>
          </w:p>
          <w:p w14:paraId="7AAB805E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>3. Sekwencjonowanie.</w:t>
            </w:r>
          </w:p>
          <w:p w14:paraId="206896BA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4. Składanie genomu, automatyczne lub manualne poprawienie </w:t>
            </w:r>
            <w:proofErr w:type="spellStart"/>
            <w:r w:rsidRPr="00642ADC">
              <w:rPr>
                <w:rFonts w:ascii="Calibri" w:hAnsi="Calibri"/>
                <w:sz w:val="18"/>
              </w:rPr>
              <w:t>anotacji</w:t>
            </w:r>
            <w:proofErr w:type="spellEnd"/>
            <w:r w:rsidRPr="00642ADC">
              <w:rPr>
                <w:rFonts w:ascii="Calibri" w:hAnsi="Calibri"/>
                <w:sz w:val="18"/>
              </w:rPr>
              <w:t>.</w:t>
            </w:r>
          </w:p>
          <w:p w14:paraId="676B2BB8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5. Poszukiwanie podobieństw do znanych toksyn i </w:t>
            </w:r>
            <w:proofErr w:type="spellStart"/>
            <w:r w:rsidRPr="00642ADC">
              <w:rPr>
                <w:rFonts w:ascii="Calibri" w:hAnsi="Calibri"/>
                <w:sz w:val="18"/>
              </w:rPr>
              <w:t>integraz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. </w:t>
            </w:r>
          </w:p>
          <w:p w14:paraId="15791CFE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 xml:space="preserve">6. Przygotowanie raportu, w którym wskazane będą fagi lityczne i </w:t>
            </w:r>
            <w:proofErr w:type="spellStart"/>
            <w:r w:rsidRPr="00642ADC">
              <w:rPr>
                <w:rFonts w:ascii="Calibri" w:hAnsi="Calibri"/>
                <w:sz w:val="18"/>
              </w:rPr>
              <w:t>lizogenne</w:t>
            </w:r>
            <w:proofErr w:type="spellEnd"/>
            <w:r w:rsidRPr="00642ADC">
              <w:rPr>
                <w:rFonts w:ascii="Calibri" w:hAnsi="Calibri"/>
                <w:sz w:val="18"/>
              </w:rPr>
              <w:t xml:space="preserve"> (na podstawie sekwencjonowania oraz dodatkowych testów, np. z mitomycyną). </w:t>
            </w:r>
          </w:p>
          <w:p w14:paraId="625A0C5F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b/>
                <w:sz w:val="18"/>
              </w:rPr>
            </w:pPr>
            <w:r w:rsidRPr="00642ADC">
              <w:rPr>
                <w:rFonts w:ascii="Calibri" w:hAnsi="Calibri"/>
                <w:b/>
                <w:sz w:val="18"/>
              </w:rPr>
              <w:t>KOD CPV:</w:t>
            </w:r>
          </w:p>
          <w:p w14:paraId="33997905" w14:textId="77777777" w:rsidR="00752E7F" w:rsidRPr="00642ADC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18"/>
              </w:rPr>
            </w:pPr>
            <w:r w:rsidRPr="00642ADC">
              <w:rPr>
                <w:rFonts w:ascii="Calibri" w:hAnsi="Calibri"/>
                <w:sz w:val="18"/>
              </w:rPr>
              <w:t>73111000-3 Laboratoryjne usługi badawcze</w:t>
            </w:r>
          </w:p>
          <w:p w14:paraId="21C48CDC" w14:textId="77777777" w:rsidR="00752E7F" w:rsidRPr="00F16639" w:rsidRDefault="00752E7F" w:rsidP="00B026F1">
            <w:pPr>
              <w:pStyle w:val="NormalnyWeb"/>
              <w:spacing w:before="0" w:after="0" w:line="360" w:lineRule="auto"/>
              <w:jc w:val="both"/>
              <w:rPr>
                <w:rFonts w:ascii="Calibri" w:hAnsi="Calibri"/>
                <w:sz w:val="20"/>
              </w:rPr>
            </w:pPr>
            <w:r w:rsidRPr="00642ADC">
              <w:rPr>
                <w:rFonts w:ascii="Calibri" w:hAnsi="Calibri"/>
                <w:sz w:val="18"/>
              </w:rPr>
              <w:t>71900000-7 Usługi laboratoryjne</w:t>
            </w:r>
          </w:p>
        </w:tc>
      </w:tr>
      <w:tr w:rsidR="00752E7F" w:rsidRPr="000B057D" w14:paraId="111E2D00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8A967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C004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52E7F" w:rsidRPr="000B057D" w14:paraId="799D8308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B120C8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72F2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30 dni</w:t>
            </w:r>
          </w:p>
        </w:tc>
      </w:tr>
      <w:tr w:rsidR="00752E7F" w:rsidRPr="000B057D" w14:paraId="689DCD77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B8B0EF" w14:textId="77777777" w:rsidR="00752E7F" w:rsidRPr="002F3AD3" w:rsidRDefault="00752E7F" w:rsidP="00B026F1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VI. Całkowita </w:t>
            </w:r>
            <w:r>
              <w:rPr>
                <w:rFonts w:ascii="Calibri" w:hAnsi="Calibri"/>
                <w:b/>
                <w:sz w:val="20"/>
                <w:szCs w:val="22"/>
              </w:rPr>
              <w:t>cena netto w PLN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9160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52E7F" w:rsidRPr="000B057D" w14:paraId="1A4CA7BC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E033E9" w14:textId="77777777" w:rsidR="00752E7F" w:rsidRPr="002F3AD3" w:rsidRDefault="00752E7F" w:rsidP="00B026F1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VII. 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>Data realizacji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usługi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37C8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752E7F" w:rsidRPr="000B057D" w14:paraId="2FA790E3" w14:textId="77777777" w:rsidTr="00B026F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CB93FE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2F3AD3">
              <w:rPr>
                <w:rFonts w:ascii="Calibri" w:hAnsi="Calibri"/>
                <w:b/>
                <w:sz w:val="20"/>
                <w:szCs w:val="22"/>
              </w:rPr>
              <w:t>VII</w:t>
            </w:r>
            <w:r>
              <w:rPr>
                <w:rFonts w:ascii="Calibri" w:hAnsi="Calibri"/>
                <w:b/>
                <w:sz w:val="20"/>
                <w:szCs w:val="22"/>
              </w:rPr>
              <w:t>I</w:t>
            </w:r>
            <w:r w:rsidRPr="002F3AD3">
              <w:rPr>
                <w:rFonts w:ascii="Calibri" w:hAnsi="Calibri"/>
                <w:b/>
                <w:sz w:val="20"/>
                <w:szCs w:val="22"/>
              </w:rPr>
              <w:t xml:space="preserve">. </w:t>
            </w:r>
            <w:r w:rsidRPr="001A3E17">
              <w:rPr>
                <w:rFonts w:ascii="Calibri" w:hAnsi="Calibri"/>
                <w:b/>
                <w:sz w:val="20"/>
                <w:szCs w:val="22"/>
              </w:rPr>
              <w:t>Warunki płatno</w:t>
            </w:r>
            <w:r>
              <w:rPr>
                <w:rFonts w:ascii="Calibri" w:hAnsi="Calibri"/>
                <w:b/>
                <w:sz w:val="20"/>
                <w:szCs w:val="22"/>
              </w:rPr>
              <w:t>ści – sposób i termin płatności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2FB1" w14:textId="77777777" w:rsidR="00752E7F" w:rsidRPr="002F3AD3" w:rsidRDefault="00752E7F" w:rsidP="00B026F1">
            <w:pPr>
              <w:pStyle w:val="NormalnyWeb"/>
              <w:snapToGrid w:val="0"/>
              <w:spacing w:before="120" w:after="0" w:line="360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4A6E2A68" w14:textId="77777777" w:rsidR="00752E7F" w:rsidRDefault="00752E7F" w:rsidP="00752E7F">
      <w:pPr>
        <w:spacing w:line="360" w:lineRule="auto"/>
        <w:rPr>
          <w:rFonts w:ascii="Calibri" w:hAnsi="Calibri"/>
          <w:sz w:val="22"/>
          <w:szCs w:val="22"/>
        </w:rPr>
      </w:pPr>
    </w:p>
    <w:p w14:paraId="7F5DBEBB" w14:textId="77777777" w:rsidR="00752E7F" w:rsidRPr="000B057D" w:rsidRDefault="00752E7F" w:rsidP="00752E7F">
      <w:pPr>
        <w:spacing w:line="360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</w:p>
    <w:p w14:paraId="4A6AFBCD" w14:textId="77777777" w:rsidR="00752E7F" w:rsidRDefault="00752E7F" w:rsidP="00752E7F">
      <w:pPr>
        <w:spacing w:line="360" w:lineRule="auto"/>
        <w:ind w:left="5664"/>
        <w:jc w:val="center"/>
        <w:rPr>
          <w:rFonts w:ascii="Calibri" w:hAnsi="Calibri"/>
          <w:b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054AC8A9" w14:textId="77777777" w:rsidR="00752E7F" w:rsidRPr="00FC52E6" w:rsidRDefault="00752E7F" w:rsidP="00752E7F">
      <w:pPr>
        <w:suppressAutoHyphens w:val="0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br w:type="page"/>
      </w:r>
      <w:r w:rsidRPr="002F3AD3">
        <w:rPr>
          <w:rFonts w:ascii="Calibri" w:hAnsi="Calibri"/>
          <w:b/>
          <w:sz w:val="20"/>
          <w:szCs w:val="22"/>
        </w:rPr>
        <w:lastRenderedPageBreak/>
        <w:t xml:space="preserve">ZAŁĄCZNIK </w:t>
      </w:r>
      <w:r>
        <w:rPr>
          <w:rFonts w:ascii="Calibri" w:hAnsi="Calibri"/>
          <w:b/>
          <w:sz w:val="20"/>
          <w:szCs w:val="22"/>
        </w:rPr>
        <w:t>2</w:t>
      </w:r>
      <w:r w:rsidRPr="002F3A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21009F10" w14:textId="77777777" w:rsidR="00752E7F" w:rsidRPr="00833BEB" w:rsidRDefault="00752E7F" w:rsidP="00752E7F">
      <w:pPr>
        <w:jc w:val="right"/>
        <w:rPr>
          <w:rFonts w:asciiTheme="minorHAnsi" w:hAnsiTheme="minorHAnsi"/>
          <w:b/>
          <w:sz w:val="20"/>
          <w:szCs w:val="20"/>
          <w:lang w:eastAsia="pl-PL"/>
        </w:rPr>
      </w:pPr>
    </w:p>
    <w:p w14:paraId="2FE2EDF9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2FD03609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61B5C32C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14:paraId="150D48E7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833BEB">
        <w:rPr>
          <w:rFonts w:asciiTheme="minorHAnsi" w:hAnsiTheme="minorHAnsi"/>
          <w:b/>
          <w:sz w:val="22"/>
          <w:szCs w:val="22"/>
          <w:lang w:eastAsia="pl-PL"/>
        </w:rPr>
        <w:t>OŚWIADCZENIE OFERENTA O BRAKU POWIĄZAŃ KAPITAŁOWYCH LUB OSOBOWYCH</w:t>
      </w:r>
    </w:p>
    <w:p w14:paraId="39B27832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0EB9EB70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pl-PL"/>
        </w:rPr>
      </w:pPr>
    </w:p>
    <w:p w14:paraId="0D89CFED" w14:textId="77777777" w:rsidR="00752E7F" w:rsidRPr="00833BEB" w:rsidRDefault="00752E7F" w:rsidP="00752E7F">
      <w:pPr>
        <w:tabs>
          <w:tab w:val="right" w:pos="779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>Nazwa oferenta: _______________________________</w:t>
      </w:r>
    </w:p>
    <w:p w14:paraId="7AFA7F53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6F3973F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9FE5514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833BEB">
        <w:rPr>
          <w:rFonts w:asciiTheme="minorHAnsi" w:hAnsiTheme="minorHAnsi"/>
          <w:sz w:val="20"/>
          <w:szCs w:val="20"/>
          <w:lang w:eastAsia="pl-PL"/>
        </w:rPr>
        <w:t xml:space="preserve">Niniejszym oświadczamy, że między </w:t>
      </w:r>
      <w:r>
        <w:rPr>
          <w:rFonts w:asciiTheme="minorHAnsi" w:hAnsiTheme="minorHAnsi"/>
          <w:sz w:val="20"/>
          <w:szCs w:val="20"/>
          <w:lang w:eastAsia="pl-PL"/>
        </w:rPr>
        <w:t>………………………….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a </w:t>
      </w:r>
      <w:proofErr w:type="spellStart"/>
      <w:r w:rsidRPr="00833BEB">
        <w:rPr>
          <w:rFonts w:ascii="Calibri" w:hAnsi="Calibri"/>
          <w:b/>
          <w:sz w:val="20"/>
        </w:rPr>
        <w:t>Biophage</w:t>
      </w:r>
      <w:proofErr w:type="spellEnd"/>
      <w:r w:rsidRPr="00833BEB">
        <w:rPr>
          <w:rFonts w:ascii="Calibri" w:hAnsi="Calibri"/>
          <w:b/>
          <w:sz w:val="20"/>
        </w:rPr>
        <w:t xml:space="preserve"> Pharma S.A.</w:t>
      </w:r>
      <w:r w:rsidRPr="00833BEB">
        <w:rPr>
          <w:rFonts w:asciiTheme="minorHAnsi" w:hAnsiTheme="minorHAnsi"/>
          <w:sz w:val="20"/>
          <w:szCs w:val="20"/>
          <w:lang w:eastAsia="pl-PL"/>
        </w:rPr>
        <w:t xml:space="preserve"> nie zachodzą powiązania osobowe lub kapitałowe polegające na:</w:t>
      </w:r>
    </w:p>
    <w:p w14:paraId="2D12D096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5D8C8C2" w14:textId="77777777" w:rsidR="00752E7F" w:rsidRPr="00A768A3" w:rsidRDefault="00752E7F" w:rsidP="00752E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Uczestniczeniu w spółce jako wspólnik spółki cywilnej lub spółki osobowej, </w:t>
      </w:r>
    </w:p>
    <w:p w14:paraId="289A9225" w14:textId="77777777" w:rsidR="00752E7F" w:rsidRPr="00A768A3" w:rsidRDefault="00752E7F" w:rsidP="00752E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Posiadaniu co najmniej 10% udziałów lub akcji, </w:t>
      </w:r>
    </w:p>
    <w:p w14:paraId="4CE55CD9" w14:textId="77777777" w:rsidR="00752E7F" w:rsidRPr="00A768A3" w:rsidRDefault="00752E7F" w:rsidP="00752E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1627CEA5" w14:textId="77777777" w:rsidR="00752E7F" w:rsidRPr="00A768A3" w:rsidRDefault="00752E7F" w:rsidP="00752E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</w:t>
      </w:r>
      <w:r>
        <w:rPr>
          <w:rFonts w:asciiTheme="minorHAnsi" w:hAnsiTheme="minorHAnsi"/>
          <w:sz w:val="20"/>
          <w:szCs w:val="20"/>
          <w:lang w:eastAsia="pl-PL"/>
        </w:rPr>
        <w:t>eli</w:t>
      </w:r>
      <w:r w:rsidRPr="00A768A3">
        <w:rPr>
          <w:rFonts w:asciiTheme="minorHAnsi" w:hAnsiTheme="minorHAnsi"/>
          <w:sz w:val="20"/>
          <w:szCs w:val="20"/>
          <w:lang w:eastAsia="pl-PL"/>
        </w:rPr>
        <w:t>;</w:t>
      </w:r>
    </w:p>
    <w:p w14:paraId="102F534E" w14:textId="77777777" w:rsidR="00752E7F" w:rsidRPr="00A768A3" w:rsidRDefault="00752E7F" w:rsidP="00752E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A768A3">
        <w:rPr>
          <w:rFonts w:asciiTheme="minorHAnsi" w:hAnsiTheme="minorHAnsi"/>
          <w:sz w:val="20"/>
          <w:szCs w:val="20"/>
          <w:lang w:eastAsia="pl-PL"/>
        </w:rPr>
        <w:t>Pozostawianiu w takim stosunku prawnym lub faktycznym, który może budzić uzasadnione wątpliwości, co do bezstronności w wyborze wykonawcy, w szczególności pozos</w:t>
      </w:r>
      <w:r>
        <w:rPr>
          <w:rFonts w:asciiTheme="minorHAnsi" w:hAnsiTheme="minorHAnsi"/>
          <w:sz w:val="20"/>
          <w:szCs w:val="20"/>
          <w:lang w:eastAsia="pl-PL"/>
        </w:rPr>
        <w:t>tawanie w związku małżeńskim, w </w:t>
      </w:r>
      <w:r w:rsidRPr="00A768A3">
        <w:rPr>
          <w:rFonts w:asciiTheme="minorHAnsi" w:hAnsiTheme="minorHAnsi"/>
          <w:sz w:val="20"/>
          <w:szCs w:val="20"/>
          <w:lang w:eastAsia="pl-PL"/>
        </w:rPr>
        <w:t>stosunku pokrewieństwa lub powinowactwa w linii prostej, pokrewieństwa lub powinowactwa w linii bocznej do drugiego stopnia lub w stosunku przysposobienia, opieki lub kurateli.</w:t>
      </w:r>
    </w:p>
    <w:p w14:paraId="029B9621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5DB2BB5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64288FAD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31CD74A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47BD388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1D6EAAE1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399E3320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051C2277" w14:textId="77777777" w:rsidR="00752E7F" w:rsidRPr="00833BEB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2362E422" w14:textId="77777777" w:rsidR="00752E7F" w:rsidRPr="000B057D" w:rsidRDefault="00752E7F" w:rsidP="00752E7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</w:t>
      </w:r>
    </w:p>
    <w:p w14:paraId="23D6A8F8" w14:textId="77777777" w:rsidR="00752E7F" w:rsidRPr="002F3A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2F3AD3">
        <w:rPr>
          <w:rFonts w:ascii="Calibri" w:hAnsi="Calibri"/>
          <w:sz w:val="20"/>
          <w:szCs w:val="22"/>
        </w:rPr>
        <w:t>Podpis</w:t>
      </w:r>
    </w:p>
    <w:p w14:paraId="7D1D09E8" w14:textId="77777777" w:rsidR="00752E7F" w:rsidRDefault="00752E7F" w:rsidP="00752E7F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5E1204FD" w14:textId="77777777" w:rsidR="00752E7F" w:rsidRPr="006945D3" w:rsidRDefault="00752E7F" w:rsidP="00752E7F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3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7456338D" w14:textId="77777777" w:rsidR="00752E7F" w:rsidRPr="006945D3" w:rsidRDefault="00752E7F" w:rsidP="00752E7F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2A0499AA" w14:textId="77777777" w:rsidR="00752E7F" w:rsidRPr="006945D3" w:rsidRDefault="00752E7F" w:rsidP="00752E7F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0D87E8E6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31FE86BD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0C83C992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36D88F66" w14:textId="77777777" w:rsidR="00752E7F" w:rsidRPr="006945D3" w:rsidRDefault="00752E7F" w:rsidP="00752E7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D022016" w14:textId="77777777" w:rsidR="00752E7F" w:rsidRPr="006945D3" w:rsidRDefault="00752E7F" w:rsidP="00752E7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4595B246" w14:textId="77777777" w:rsidR="00752E7F" w:rsidRPr="006945D3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1AE50FCF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Zapoznałem się z dokumentacją udostępnioną przez Zamawiającego i nie wnoszę do niej żadnych zastrzeżeń.</w:t>
      </w:r>
    </w:p>
    <w:p w14:paraId="609C2CA6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Uzyskałem informacje niezbędne do przygotowania oferty. Oświadczam, że zapoznałem się z zakresem i przedmiotem zobowiązań do wykonania.</w:t>
      </w:r>
    </w:p>
    <w:p w14:paraId="6269BBD6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Uważam się za związanego niniejszą ofertą przez okres 30 dni od upływu terminu składania ofert. </w:t>
      </w:r>
    </w:p>
    <w:p w14:paraId="0D57F14A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 xml:space="preserve">Oświadczam, że spełniam wymagania stawiane Oferentowi, które to wymagania zostały przeze mnie zaakceptowane bez zastrzeżeń. </w:t>
      </w:r>
    </w:p>
    <w:p w14:paraId="01D0509E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 razie wybrania mojej oferty zobowiązuje się do podpisania umowy na warunkach zawartych w dokumentacji postępowania ofertowego oraz w miejscu i terminie określonym przez Zamawiającego.</w:t>
      </w:r>
    </w:p>
    <w:p w14:paraId="2FB181BC" w14:textId="77777777" w:rsidR="00752E7F" w:rsidRPr="006945D3" w:rsidRDefault="00752E7F" w:rsidP="00752E7F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Jestem uprawniony do występowania w obrocie prawnym i gospodarczym.</w:t>
      </w:r>
    </w:p>
    <w:p w14:paraId="47CAD5F3" w14:textId="77777777" w:rsidR="00752E7F" w:rsidRPr="006945D3" w:rsidRDefault="00752E7F" w:rsidP="00752E7F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uprawnienia niezbędne do wykonania określonych w zapytaniu ofertowym usług.</w:t>
      </w:r>
    </w:p>
    <w:p w14:paraId="4B7EB527" w14:textId="77777777" w:rsidR="00752E7F" w:rsidRPr="006945D3" w:rsidRDefault="00752E7F" w:rsidP="00752E7F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Posiadam niezbędną wiedzę, kompetencje i doświadczenie, potencjał ekonomiczny i techniczny, a także zasoby ludzkie niezbędne do realizacji przedmiotu postępowania ofertowego.</w:t>
      </w:r>
    </w:p>
    <w:p w14:paraId="56F865E5" w14:textId="77777777" w:rsidR="00752E7F" w:rsidRPr="006945D3" w:rsidRDefault="00752E7F" w:rsidP="00752E7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14:paraId="1269DC09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22AF095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445C3728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20BCC7C3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0"/>
          <w:szCs w:val="20"/>
        </w:rPr>
      </w:pPr>
    </w:p>
    <w:p w14:paraId="0548403C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r w:rsidRPr="006945D3">
        <w:rPr>
          <w:rFonts w:ascii="Calibri" w:hAnsi="Calibri"/>
          <w:sz w:val="22"/>
          <w:szCs w:val="22"/>
        </w:rPr>
        <w:t>_______________________________</w:t>
      </w:r>
    </w:p>
    <w:p w14:paraId="3FD500B5" w14:textId="77777777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b/>
          <w:sz w:val="22"/>
        </w:rPr>
      </w:pPr>
      <w:r w:rsidRPr="006945D3">
        <w:rPr>
          <w:rFonts w:ascii="Calibri" w:hAnsi="Calibri"/>
          <w:sz w:val="20"/>
          <w:szCs w:val="22"/>
        </w:rPr>
        <w:t>Podpis</w:t>
      </w:r>
    </w:p>
    <w:p w14:paraId="69890175" w14:textId="77777777" w:rsidR="00752E7F" w:rsidRDefault="00752E7F" w:rsidP="00752E7F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4809E050" w14:textId="77777777" w:rsidR="00752E7F" w:rsidRPr="006945D3" w:rsidRDefault="00752E7F" w:rsidP="00752E7F">
      <w:pPr>
        <w:spacing w:line="360" w:lineRule="auto"/>
        <w:jc w:val="both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lastRenderedPageBreak/>
        <w:t>ZAŁĄCZNIK 4</w:t>
      </w:r>
      <w:r w:rsidRPr="006945D3">
        <w:rPr>
          <w:rFonts w:ascii="Calibri" w:hAnsi="Calibri"/>
          <w:b/>
          <w:sz w:val="20"/>
          <w:szCs w:val="22"/>
        </w:rPr>
        <w:t xml:space="preserve"> DO ZAPYTANIA OFERTOWEGO</w:t>
      </w:r>
    </w:p>
    <w:p w14:paraId="3DEF2BBD" w14:textId="77777777" w:rsidR="00752E7F" w:rsidRPr="006945D3" w:rsidRDefault="00752E7F" w:rsidP="00752E7F">
      <w:pPr>
        <w:keepNext/>
        <w:spacing w:line="360" w:lineRule="auto"/>
        <w:jc w:val="right"/>
        <w:outlineLvl w:val="0"/>
        <w:rPr>
          <w:rFonts w:ascii="Cambria Math" w:hAnsi="Cambria Math"/>
          <w:b/>
          <w:sz w:val="22"/>
          <w:szCs w:val="22"/>
        </w:rPr>
      </w:pPr>
    </w:p>
    <w:p w14:paraId="1B6DC0DD" w14:textId="77777777" w:rsidR="00752E7F" w:rsidRPr="006945D3" w:rsidRDefault="00752E7F" w:rsidP="00752E7F">
      <w:pPr>
        <w:keepNext/>
        <w:spacing w:line="360" w:lineRule="auto"/>
        <w:jc w:val="right"/>
        <w:outlineLvl w:val="0"/>
        <w:rPr>
          <w:rFonts w:ascii="Calibri" w:hAnsi="Calibri"/>
          <w:b/>
          <w:sz w:val="20"/>
          <w:szCs w:val="20"/>
        </w:rPr>
      </w:pPr>
      <w:r w:rsidRPr="006945D3">
        <w:rPr>
          <w:rFonts w:ascii="Calibri" w:hAnsi="Calibri"/>
          <w:b/>
          <w:sz w:val="20"/>
          <w:szCs w:val="20"/>
        </w:rPr>
        <w:t>________________ dnia ________________</w:t>
      </w:r>
    </w:p>
    <w:p w14:paraId="5C8C9189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17B817E7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0C79B850" w14:textId="77777777" w:rsidR="00752E7F" w:rsidRPr="006945D3" w:rsidRDefault="00752E7F" w:rsidP="00752E7F">
      <w:pPr>
        <w:keepNext/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6945D3">
        <w:rPr>
          <w:rFonts w:ascii="Calibri" w:hAnsi="Calibri"/>
          <w:b/>
          <w:sz w:val="22"/>
          <w:szCs w:val="22"/>
        </w:rPr>
        <w:t>OŚWIADCZENIE OFERENTA</w:t>
      </w:r>
    </w:p>
    <w:p w14:paraId="34A07BCD" w14:textId="77777777" w:rsidR="00752E7F" w:rsidRPr="006945D3" w:rsidRDefault="00752E7F" w:rsidP="00752E7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0BBA3DCB" w14:textId="77777777" w:rsidR="00752E7F" w:rsidRPr="006945D3" w:rsidRDefault="00752E7F" w:rsidP="00752E7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02E151D1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945D3">
        <w:rPr>
          <w:rFonts w:ascii="Calibri" w:hAnsi="Calibri"/>
          <w:sz w:val="20"/>
          <w:szCs w:val="20"/>
        </w:rPr>
        <w:t>Oświadczam, że:</w:t>
      </w:r>
    </w:p>
    <w:p w14:paraId="190C73D4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Jednostka, którą reprezentuję, należy do jednej z poniższych kategorii:</w:t>
      </w:r>
    </w:p>
    <w:p w14:paraId="0DC448A3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jednostka naukowa, w rozumieniu ustawy z dn. 30 kwietnia 2010 r. o zasadach finansowania nauki, posiadając</w:t>
      </w:r>
      <w:r w:rsidRPr="006F3C72">
        <w:rPr>
          <w:rFonts w:asciiTheme="minorHAnsi" w:hAnsiTheme="minorHAnsi" w:cs="ArialMT"/>
          <w:sz w:val="20"/>
          <w:szCs w:val="20"/>
          <w:lang w:eastAsia="pl-PL"/>
        </w:rPr>
        <w:t>a</w:t>
      </w:r>
      <w:r>
        <w:rPr>
          <w:rFonts w:asciiTheme="minorHAnsi" w:hAnsiTheme="minorHAnsi" w:cs="ArialMT"/>
          <w:sz w:val="20"/>
          <w:szCs w:val="20"/>
          <w:lang w:eastAsia="pl-PL"/>
        </w:rPr>
        <w:t xml:space="preserve"> </w:t>
      </w:r>
      <w:r w:rsidRPr="006A64D4">
        <w:rPr>
          <w:rFonts w:asciiTheme="minorHAnsi" w:hAnsiTheme="minorHAnsi" w:cs="ArialMT"/>
          <w:sz w:val="20"/>
          <w:szCs w:val="20"/>
          <w:lang w:eastAsia="pl-PL"/>
        </w:rPr>
        <w:t>przyznaną kategorię naukową A+, A lub B, o której mowa w tej ustawie,</w:t>
      </w:r>
    </w:p>
    <w:p w14:paraId="3E235DAC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przedsiębiorca posiadający status centrum badawczo-rozwojowego w rozumieniu ustawy z dn. 30 maja 2008 r. o</w:t>
      </w:r>
      <w:r>
        <w:rPr>
          <w:rFonts w:asciiTheme="minorHAnsi" w:hAnsiTheme="minorHAnsi" w:cs="ArialMT"/>
          <w:sz w:val="20"/>
          <w:szCs w:val="20"/>
          <w:lang w:eastAsia="pl-PL"/>
        </w:rPr>
        <w:t xml:space="preserve"> </w:t>
      </w:r>
      <w:r w:rsidRPr="006A64D4">
        <w:rPr>
          <w:rFonts w:asciiTheme="minorHAnsi" w:hAnsiTheme="minorHAnsi" w:cs="ArialMT"/>
          <w:sz w:val="20"/>
          <w:szCs w:val="20"/>
          <w:lang w:eastAsia="pl-PL"/>
        </w:rPr>
        <w:t>niektórych formach wspierania działalności innowacyjnej oraz posiadającemu siedzibę na terytorium RP,</w:t>
      </w:r>
    </w:p>
    <w:p w14:paraId="6DCD5BC2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konsorcjum naukowe,</w:t>
      </w:r>
    </w:p>
    <w:p w14:paraId="7A461E3B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konsorcjum naukowo-przemysłowe,</w:t>
      </w:r>
    </w:p>
    <w:p w14:paraId="6F02A7E7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niezależ</w:t>
      </w:r>
      <w:r w:rsidRPr="006F3C72">
        <w:rPr>
          <w:rFonts w:asciiTheme="minorHAnsi" w:hAnsiTheme="minorHAnsi" w:cs="ArialMT"/>
          <w:sz w:val="20"/>
          <w:szCs w:val="20"/>
          <w:lang w:eastAsia="pl-PL"/>
        </w:rPr>
        <w:t>na</w:t>
      </w:r>
      <w:r w:rsidRPr="006A64D4">
        <w:rPr>
          <w:rFonts w:asciiTheme="minorHAnsi" w:hAnsiTheme="minorHAnsi" w:cs="ArialMT"/>
          <w:sz w:val="20"/>
          <w:szCs w:val="20"/>
          <w:lang w:eastAsia="pl-PL"/>
        </w:rPr>
        <w:t xml:space="preserve"> jednostka, stanowiąca akredytowane laboratorium (posiadające akredytację Polskiego Centrum Akredytacji),</w:t>
      </w:r>
    </w:p>
    <w:p w14:paraId="53F04D77" w14:textId="77777777" w:rsidR="00752E7F" w:rsidRPr="006A64D4" w:rsidRDefault="00752E7F" w:rsidP="00752E7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6A64D4">
        <w:rPr>
          <w:rFonts w:asciiTheme="minorHAnsi" w:hAnsiTheme="minorHAnsi" w:cs="ArialMT"/>
          <w:sz w:val="20"/>
          <w:szCs w:val="20"/>
          <w:lang w:eastAsia="pl-PL"/>
        </w:rPr>
        <w:t>notyfikowane laboratorium (ujęte w aktualnym obwieszczeniu ministra właściwego ds. gospodarki w sprawie informacji o</w:t>
      </w:r>
      <w:r>
        <w:rPr>
          <w:rFonts w:asciiTheme="minorHAnsi" w:hAnsiTheme="minorHAnsi" w:cs="ArialMT"/>
          <w:sz w:val="20"/>
          <w:szCs w:val="20"/>
          <w:lang w:eastAsia="pl-PL"/>
        </w:rPr>
        <w:t xml:space="preserve"> </w:t>
      </w:r>
      <w:r w:rsidRPr="006A64D4">
        <w:rPr>
          <w:rFonts w:asciiTheme="minorHAnsi" w:hAnsiTheme="minorHAnsi" w:cs="ArialMT"/>
          <w:sz w:val="20"/>
          <w:szCs w:val="20"/>
          <w:lang w:eastAsia="pl-PL"/>
        </w:rPr>
        <w:t>notyfikowanych jednostkach certyfikujących i jednostkach kontrolujących oraz notyfikowanych laboratoriach), posiadającym</w:t>
      </w:r>
      <w:r>
        <w:rPr>
          <w:rFonts w:asciiTheme="minorHAnsi" w:hAnsiTheme="minorHAnsi" w:cs="ArialMT"/>
          <w:sz w:val="20"/>
          <w:szCs w:val="20"/>
          <w:lang w:eastAsia="pl-PL"/>
        </w:rPr>
        <w:t xml:space="preserve"> </w:t>
      </w:r>
      <w:r w:rsidRPr="006A64D4">
        <w:rPr>
          <w:rFonts w:asciiTheme="minorHAnsi" w:hAnsiTheme="minorHAnsi" w:cs="ArialMT"/>
          <w:sz w:val="20"/>
          <w:szCs w:val="20"/>
          <w:lang w:eastAsia="pl-PL"/>
        </w:rPr>
        <w:t>siedzibę na terytorium RP</w:t>
      </w:r>
      <w:r w:rsidRPr="006A64D4">
        <w:rPr>
          <w:rFonts w:asciiTheme="minorHAnsi" w:hAnsiTheme="minorHAnsi"/>
          <w:sz w:val="20"/>
        </w:rPr>
        <w:t xml:space="preserve"> </w:t>
      </w:r>
    </w:p>
    <w:p w14:paraId="44D8B482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Posiadam następujące publikacje:</w:t>
      </w:r>
    </w:p>
    <w:p w14:paraId="4891B6BE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………………..…………………………..………………..……………..</w:t>
      </w:r>
    </w:p>
    <w:p w14:paraId="191C76DC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………………..…………………………..………………..……………..</w:t>
      </w:r>
    </w:p>
    <w:p w14:paraId="7408959C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………………..…………………………..………………..……………..</w:t>
      </w:r>
    </w:p>
    <w:p w14:paraId="08606AA6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5E82836" w14:textId="77777777" w:rsidR="00752E7F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 w:rsidRPr="00B01354">
        <w:rPr>
          <w:rFonts w:ascii="Calibri" w:hAnsi="Calibri"/>
          <w:sz w:val="20"/>
          <w:szCs w:val="20"/>
        </w:rPr>
        <w:t>3. Pracownicy odpowiedzialni za realizację zadania brali u</w:t>
      </w:r>
      <w:r w:rsidRPr="00B01354">
        <w:rPr>
          <w:rFonts w:asciiTheme="minorHAnsi" w:hAnsiTheme="minorHAnsi" w:cs="ArialMT"/>
          <w:sz w:val="20"/>
          <w:szCs w:val="20"/>
          <w:lang w:eastAsia="pl-PL"/>
        </w:rPr>
        <w:t>dział w następujących</w:t>
      </w:r>
      <w:r>
        <w:rPr>
          <w:rFonts w:asciiTheme="minorHAnsi" w:hAnsiTheme="minorHAnsi" w:cs="ArialMT"/>
          <w:sz w:val="20"/>
          <w:szCs w:val="20"/>
          <w:lang w:eastAsia="pl-PL"/>
        </w:rPr>
        <w:t xml:space="preserve"> projektach badawczych/</w:t>
      </w:r>
      <w:r w:rsidRPr="00B01354">
        <w:rPr>
          <w:rFonts w:asciiTheme="minorHAnsi" w:hAnsiTheme="minorHAnsi" w:cs="ArialMT"/>
          <w:sz w:val="20"/>
          <w:szCs w:val="20"/>
          <w:lang w:eastAsia="pl-PL"/>
        </w:rPr>
        <w:t>grantach, których tematyka związana jest z tematyką przedmiotowego zapytania ofertowego (w całym ok</w:t>
      </w:r>
      <w:r>
        <w:rPr>
          <w:rFonts w:asciiTheme="minorHAnsi" w:hAnsiTheme="minorHAnsi" w:cs="ArialMT"/>
          <w:sz w:val="20"/>
          <w:szCs w:val="20"/>
          <w:lang w:eastAsia="pl-PL"/>
        </w:rPr>
        <w:t>resie poprzedzającym zapytanie):</w:t>
      </w:r>
    </w:p>
    <w:p w14:paraId="665B8B83" w14:textId="77777777" w:rsidR="00752E7F" w:rsidRPr="00B01354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</w:p>
    <w:p w14:paraId="61041002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………………..…………………………..………………..……………..</w:t>
      </w:r>
    </w:p>
    <w:p w14:paraId="73E6FA62" w14:textId="77777777" w:rsidR="00752E7F" w:rsidRDefault="00752E7F" w:rsidP="00752E7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..………………..………………..………………..………………..………………..………………..………………..………………..………………..………………..………………..………………..………………..……………….………………..…………………………..………………..……………..</w:t>
      </w:r>
    </w:p>
    <w:p w14:paraId="7F2083C0" w14:textId="77777777" w:rsidR="00752E7F" w:rsidRPr="00B01354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  <w:r>
        <w:rPr>
          <w:rFonts w:asciiTheme="minorHAnsi" w:hAnsiTheme="minorHAnsi" w:cs="ArialMT"/>
          <w:sz w:val="20"/>
          <w:szCs w:val="20"/>
          <w:lang w:eastAsia="pl-PL"/>
        </w:rPr>
        <w:t>4. Posiadam</w:t>
      </w:r>
      <w:r w:rsidRPr="00B01354">
        <w:rPr>
          <w:rFonts w:asciiTheme="minorHAnsi" w:hAnsiTheme="minorHAnsi" w:cs="ArialMT"/>
          <w:sz w:val="20"/>
          <w:szCs w:val="20"/>
          <w:lang w:eastAsia="pl-PL"/>
        </w:rPr>
        <w:t xml:space="preserve"> laboratorium wyposażonego w sprzęt niezbędny do przeprowadzenia procesu sekwencjonowania i analizy. </w:t>
      </w:r>
    </w:p>
    <w:p w14:paraId="1D6B4A39" w14:textId="77777777" w:rsidR="00752E7F" w:rsidRDefault="00752E7F" w:rsidP="00752E7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pl-PL"/>
        </w:rPr>
      </w:pPr>
    </w:p>
    <w:p w14:paraId="67EECEC2" w14:textId="77777777" w:rsidR="009E17BB" w:rsidRDefault="009E17BB" w:rsidP="00752E7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</w:p>
    <w:p w14:paraId="200C23A9" w14:textId="350D26B2" w:rsidR="00752E7F" w:rsidRPr="006945D3" w:rsidRDefault="00752E7F" w:rsidP="00752E7F">
      <w:pPr>
        <w:spacing w:line="360" w:lineRule="auto"/>
        <w:ind w:left="5664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945D3">
        <w:rPr>
          <w:rFonts w:ascii="Calibri" w:hAnsi="Calibri"/>
          <w:sz w:val="22"/>
          <w:szCs w:val="22"/>
        </w:rPr>
        <w:t>____________________________</w:t>
      </w:r>
    </w:p>
    <w:p w14:paraId="0EC89104" w14:textId="77777777" w:rsidR="00833BEB" w:rsidRPr="00752E7F" w:rsidRDefault="00833BEB" w:rsidP="00752E7F"/>
    <w:sectPr w:rsidR="00833BEB" w:rsidRPr="00752E7F">
      <w:head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7593B" w15:done="0"/>
  <w15:commentEx w15:paraId="7BC86DE1" w15:done="0"/>
  <w15:commentEx w15:paraId="0C2E46A5" w15:paraIdParent="7BC86DE1" w15:done="0"/>
  <w15:commentEx w15:paraId="3E220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7593B" w16cid:durableId="1DA6E612"/>
  <w16cid:commentId w16cid:paraId="7BC86DE1" w16cid:durableId="1DAAEF21"/>
  <w16cid:commentId w16cid:paraId="0C2E46A5" w16cid:durableId="1DAAF1DB"/>
  <w16cid:commentId w16cid:paraId="3E2203F9" w16cid:durableId="1DA6E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EF2F" w14:textId="77777777" w:rsidR="00514F3B" w:rsidRDefault="00514F3B">
      <w:r>
        <w:separator/>
      </w:r>
    </w:p>
  </w:endnote>
  <w:endnote w:type="continuationSeparator" w:id="0">
    <w:p w14:paraId="0C6C4B0F" w14:textId="77777777" w:rsidR="00514F3B" w:rsidRDefault="005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9568" w14:textId="77777777" w:rsidR="00514F3B" w:rsidRDefault="00514F3B">
      <w:r>
        <w:separator/>
      </w:r>
    </w:p>
  </w:footnote>
  <w:footnote w:type="continuationSeparator" w:id="0">
    <w:p w14:paraId="3DE58470" w14:textId="77777777" w:rsidR="00514F3B" w:rsidRDefault="0051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F1DB" w14:textId="77777777" w:rsidR="00F646AA" w:rsidRDefault="00F646AA" w:rsidP="00972447">
    <w:pPr>
      <w:pStyle w:val="Nagwek"/>
      <w:tabs>
        <w:tab w:val="clear" w:pos="4536"/>
        <w:tab w:val="clear" w:pos="9072"/>
        <w:tab w:val="left" w:pos="20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63CBE73" wp14:editId="3362F2B5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515600" cy="788400"/>
          <wp:effectExtent l="0" t="0" r="889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R_POZIOM-Kolo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05D4AE" wp14:editId="58BD09A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987200" cy="648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27270C" wp14:editId="6411F516">
          <wp:simplePos x="0" y="0"/>
          <wp:positionH relativeFrom="column">
            <wp:posOffset>1929130</wp:posOffset>
          </wp:positionH>
          <wp:positionV relativeFrom="page">
            <wp:posOffset>254635</wp:posOffset>
          </wp:positionV>
          <wp:extent cx="1544400" cy="352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ałopolska-H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4D01" w14:textId="77777777" w:rsidR="00F646AA" w:rsidRDefault="00F646AA">
    <w:pPr>
      <w:pStyle w:val="Nagwek"/>
    </w:pPr>
  </w:p>
  <w:p w14:paraId="46B0EF29" w14:textId="77777777" w:rsidR="00F646AA" w:rsidRDefault="00F64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E6245"/>
    <w:multiLevelType w:val="hybridMultilevel"/>
    <w:tmpl w:val="8ACE8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943FE1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7D46"/>
    <w:multiLevelType w:val="hybridMultilevel"/>
    <w:tmpl w:val="F5A0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B41D5"/>
    <w:multiLevelType w:val="hybridMultilevel"/>
    <w:tmpl w:val="87BE2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">
    <w:nsid w:val="14B35AEE"/>
    <w:multiLevelType w:val="multilevel"/>
    <w:tmpl w:val="487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44CC6"/>
    <w:multiLevelType w:val="hybridMultilevel"/>
    <w:tmpl w:val="06A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26A04"/>
    <w:multiLevelType w:val="hybridMultilevel"/>
    <w:tmpl w:val="CDC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B5354"/>
    <w:multiLevelType w:val="hybridMultilevel"/>
    <w:tmpl w:val="0B7C16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0E23BF5"/>
    <w:multiLevelType w:val="hybridMultilevel"/>
    <w:tmpl w:val="E50E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7738A"/>
    <w:multiLevelType w:val="hybridMultilevel"/>
    <w:tmpl w:val="97DC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71731"/>
    <w:multiLevelType w:val="hybridMultilevel"/>
    <w:tmpl w:val="EBA0F86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9C28BE4">
      <w:numFmt w:val="bullet"/>
      <w:lvlText w:val="•"/>
      <w:lvlJc w:val="left"/>
      <w:pPr>
        <w:ind w:left="2159" w:hanging="705"/>
      </w:pPr>
      <w:rPr>
        <w:rFonts w:ascii="Calibri" w:eastAsia="Times New Roman" w:hAnsi="Calibri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252F35B8"/>
    <w:multiLevelType w:val="hybridMultilevel"/>
    <w:tmpl w:val="D25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D29D4"/>
    <w:multiLevelType w:val="hybridMultilevel"/>
    <w:tmpl w:val="C132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5DFC"/>
    <w:multiLevelType w:val="hybridMultilevel"/>
    <w:tmpl w:val="A9F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5B2B"/>
    <w:multiLevelType w:val="hybridMultilevel"/>
    <w:tmpl w:val="8C7278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7933"/>
    <w:multiLevelType w:val="hybridMultilevel"/>
    <w:tmpl w:val="526EAE28"/>
    <w:lvl w:ilvl="0" w:tplc="3FF6473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F2711"/>
    <w:multiLevelType w:val="hybridMultilevel"/>
    <w:tmpl w:val="C4D6E3E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3BD8"/>
    <w:multiLevelType w:val="hybridMultilevel"/>
    <w:tmpl w:val="72E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52CBC"/>
    <w:multiLevelType w:val="hybridMultilevel"/>
    <w:tmpl w:val="653E7E40"/>
    <w:lvl w:ilvl="0" w:tplc="99083206">
      <w:start w:val="1"/>
      <w:numFmt w:val="bullet"/>
      <w:lvlText w:val="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60CF2065"/>
    <w:multiLevelType w:val="hybridMultilevel"/>
    <w:tmpl w:val="D18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523F0"/>
    <w:multiLevelType w:val="hybridMultilevel"/>
    <w:tmpl w:val="DA8E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85E77"/>
    <w:multiLevelType w:val="hybridMultilevel"/>
    <w:tmpl w:val="850E00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04C85"/>
    <w:multiLevelType w:val="hybridMultilevel"/>
    <w:tmpl w:val="32AC5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2496C"/>
    <w:multiLevelType w:val="hybridMultilevel"/>
    <w:tmpl w:val="1F1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28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21"/>
  </w:num>
  <w:num w:numId="13">
    <w:abstractNumId w:val="24"/>
  </w:num>
  <w:num w:numId="14">
    <w:abstractNumId w:val="16"/>
  </w:num>
  <w:num w:numId="15">
    <w:abstractNumId w:val="27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7"/>
  </w:num>
  <w:num w:numId="21">
    <w:abstractNumId w:val="8"/>
  </w:num>
  <w:num w:numId="22">
    <w:abstractNumId w:val="5"/>
  </w:num>
  <w:num w:numId="23">
    <w:abstractNumId w:val="20"/>
  </w:num>
  <w:num w:numId="24">
    <w:abstractNumId w:val="6"/>
  </w:num>
  <w:num w:numId="25">
    <w:abstractNumId w:val="30"/>
  </w:num>
  <w:num w:numId="26">
    <w:abstractNumId w:val="29"/>
  </w:num>
  <w:num w:numId="27">
    <w:abstractNumId w:val="25"/>
  </w:num>
  <w:num w:numId="28">
    <w:abstractNumId w:val="15"/>
  </w:num>
  <w:num w:numId="29">
    <w:abstractNumId w:val="11"/>
  </w:num>
  <w:num w:numId="30">
    <w:abstractNumId w:val="18"/>
  </w:num>
  <w:num w:numId="31">
    <w:abstractNumId w:val="19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elina">
    <w15:presenceInfo w15:providerId="None" w15:userId="Ewelina "/>
  </w15:person>
  <w15:person w15:author="Ewelina ">
    <w15:presenceInfo w15:providerId="None" w15:userId="Ewelina "/>
  </w15:person>
  <w15:person w15:author="Ewelina [2]">
    <w15:presenceInfo w15:providerId="None" w15:userId="Ewelin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E"/>
    <w:rsid w:val="00004D78"/>
    <w:rsid w:val="000226D7"/>
    <w:rsid w:val="00022E15"/>
    <w:rsid w:val="0003244C"/>
    <w:rsid w:val="00043D50"/>
    <w:rsid w:val="0005502B"/>
    <w:rsid w:val="000813AD"/>
    <w:rsid w:val="000874B7"/>
    <w:rsid w:val="000931EB"/>
    <w:rsid w:val="000A07C5"/>
    <w:rsid w:val="000A5F6A"/>
    <w:rsid w:val="000B057D"/>
    <w:rsid w:val="000C23A0"/>
    <w:rsid w:val="000C3EE1"/>
    <w:rsid w:val="000F714D"/>
    <w:rsid w:val="00114F06"/>
    <w:rsid w:val="0011701E"/>
    <w:rsid w:val="00117C5A"/>
    <w:rsid w:val="00123FFC"/>
    <w:rsid w:val="00125FF5"/>
    <w:rsid w:val="00134E46"/>
    <w:rsid w:val="00146BEE"/>
    <w:rsid w:val="00151C17"/>
    <w:rsid w:val="001710E6"/>
    <w:rsid w:val="00176FFC"/>
    <w:rsid w:val="00192214"/>
    <w:rsid w:val="00194DE0"/>
    <w:rsid w:val="00197B06"/>
    <w:rsid w:val="001C27FA"/>
    <w:rsid w:val="001E3E6A"/>
    <w:rsid w:val="001E7967"/>
    <w:rsid w:val="001F3C6D"/>
    <w:rsid w:val="00202245"/>
    <w:rsid w:val="00207289"/>
    <w:rsid w:val="00216229"/>
    <w:rsid w:val="00222329"/>
    <w:rsid w:val="00243A19"/>
    <w:rsid w:val="00253DFE"/>
    <w:rsid w:val="00257657"/>
    <w:rsid w:val="00267BB8"/>
    <w:rsid w:val="00285E43"/>
    <w:rsid w:val="00293580"/>
    <w:rsid w:val="002B13DA"/>
    <w:rsid w:val="002B37A0"/>
    <w:rsid w:val="002F3AD3"/>
    <w:rsid w:val="002F6166"/>
    <w:rsid w:val="00300F9F"/>
    <w:rsid w:val="003212F9"/>
    <w:rsid w:val="00324C46"/>
    <w:rsid w:val="0032549F"/>
    <w:rsid w:val="003278DB"/>
    <w:rsid w:val="00332BDD"/>
    <w:rsid w:val="00346276"/>
    <w:rsid w:val="0036565B"/>
    <w:rsid w:val="003672AF"/>
    <w:rsid w:val="003712B2"/>
    <w:rsid w:val="00380386"/>
    <w:rsid w:val="00396F48"/>
    <w:rsid w:val="003A1012"/>
    <w:rsid w:val="003A5FD8"/>
    <w:rsid w:val="003B73AC"/>
    <w:rsid w:val="003C1ACF"/>
    <w:rsid w:val="003F24FC"/>
    <w:rsid w:val="003F4E09"/>
    <w:rsid w:val="004021CC"/>
    <w:rsid w:val="00412FD3"/>
    <w:rsid w:val="0041718E"/>
    <w:rsid w:val="00425BF0"/>
    <w:rsid w:val="00432172"/>
    <w:rsid w:val="00432E96"/>
    <w:rsid w:val="0043384B"/>
    <w:rsid w:val="0043673D"/>
    <w:rsid w:val="0044202C"/>
    <w:rsid w:val="004703ED"/>
    <w:rsid w:val="00472FDC"/>
    <w:rsid w:val="004916F2"/>
    <w:rsid w:val="004975B7"/>
    <w:rsid w:val="004B0E59"/>
    <w:rsid w:val="004B0E5E"/>
    <w:rsid w:val="004B1099"/>
    <w:rsid w:val="004B5FDC"/>
    <w:rsid w:val="004D0149"/>
    <w:rsid w:val="004E0AD4"/>
    <w:rsid w:val="004E3B34"/>
    <w:rsid w:val="004F1F2B"/>
    <w:rsid w:val="00504D9A"/>
    <w:rsid w:val="00514F3B"/>
    <w:rsid w:val="005307FE"/>
    <w:rsid w:val="00535EA1"/>
    <w:rsid w:val="005373F0"/>
    <w:rsid w:val="005579B4"/>
    <w:rsid w:val="0056440F"/>
    <w:rsid w:val="005932BF"/>
    <w:rsid w:val="00595068"/>
    <w:rsid w:val="00595409"/>
    <w:rsid w:val="005A341C"/>
    <w:rsid w:val="005B7E0E"/>
    <w:rsid w:val="005D5EA0"/>
    <w:rsid w:val="005E0C3C"/>
    <w:rsid w:val="005F1BB3"/>
    <w:rsid w:val="005F6E1C"/>
    <w:rsid w:val="005F76C3"/>
    <w:rsid w:val="005F7C4A"/>
    <w:rsid w:val="006123B4"/>
    <w:rsid w:val="00650CE2"/>
    <w:rsid w:val="00653317"/>
    <w:rsid w:val="00656F48"/>
    <w:rsid w:val="00662F82"/>
    <w:rsid w:val="00677B1F"/>
    <w:rsid w:val="00680739"/>
    <w:rsid w:val="00691265"/>
    <w:rsid w:val="006945D3"/>
    <w:rsid w:val="006A64D4"/>
    <w:rsid w:val="006C1DA0"/>
    <w:rsid w:val="006D3B4C"/>
    <w:rsid w:val="006D5ECD"/>
    <w:rsid w:val="006D73FB"/>
    <w:rsid w:val="006E0A59"/>
    <w:rsid w:val="006F3C72"/>
    <w:rsid w:val="00700A8A"/>
    <w:rsid w:val="00702202"/>
    <w:rsid w:val="0072649F"/>
    <w:rsid w:val="00742834"/>
    <w:rsid w:val="00744CBE"/>
    <w:rsid w:val="00752E7F"/>
    <w:rsid w:val="00755564"/>
    <w:rsid w:val="00771919"/>
    <w:rsid w:val="007826F3"/>
    <w:rsid w:val="00785E2D"/>
    <w:rsid w:val="00790640"/>
    <w:rsid w:val="00791744"/>
    <w:rsid w:val="007A3122"/>
    <w:rsid w:val="007C4145"/>
    <w:rsid w:val="007C5C3D"/>
    <w:rsid w:val="007C7560"/>
    <w:rsid w:val="007D4018"/>
    <w:rsid w:val="007D58C1"/>
    <w:rsid w:val="007F2F66"/>
    <w:rsid w:val="008002A1"/>
    <w:rsid w:val="00823D68"/>
    <w:rsid w:val="00833BEB"/>
    <w:rsid w:val="0083425A"/>
    <w:rsid w:val="00853F0F"/>
    <w:rsid w:val="0088104C"/>
    <w:rsid w:val="00882511"/>
    <w:rsid w:val="00885EFB"/>
    <w:rsid w:val="008879C3"/>
    <w:rsid w:val="008966CE"/>
    <w:rsid w:val="008B1377"/>
    <w:rsid w:val="008B4257"/>
    <w:rsid w:val="008B6F8C"/>
    <w:rsid w:val="008C07F2"/>
    <w:rsid w:val="008D4864"/>
    <w:rsid w:val="008E796D"/>
    <w:rsid w:val="008F708C"/>
    <w:rsid w:val="0091646C"/>
    <w:rsid w:val="00922DB5"/>
    <w:rsid w:val="0092445D"/>
    <w:rsid w:val="00927706"/>
    <w:rsid w:val="00972447"/>
    <w:rsid w:val="00975EED"/>
    <w:rsid w:val="00976136"/>
    <w:rsid w:val="00986A25"/>
    <w:rsid w:val="00992C17"/>
    <w:rsid w:val="009A5A03"/>
    <w:rsid w:val="009B0A41"/>
    <w:rsid w:val="009B7398"/>
    <w:rsid w:val="009C38BD"/>
    <w:rsid w:val="009C39BA"/>
    <w:rsid w:val="009C4F03"/>
    <w:rsid w:val="009C5801"/>
    <w:rsid w:val="009D0262"/>
    <w:rsid w:val="009D469F"/>
    <w:rsid w:val="009E17BB"/>
    <w:rsid w:val="009F0AAE"/>
    <w:rsid w:val="00A13606"/>
    <w:rsid w:val="00A14991"/>
    <w:rsid w:val="00A230A4"/>
    <w:rsid w:val="00A27A53"/>
    <w:rsid w:val="00A408A4"/>
    <w:rsid w:val="00A768A3"/>
    <w:rsid w:val="00AA69FE"/>
    <w:rsid w:val="00AB1B7A"/>
    <w:rsid w:val="00AB251F"/>
    <w:rsid w:val="00AC3481"/>
    <w:rsid w:val="00AF2812"/>
    <w:rsid w:val="00AF2B32"/>
    <w:rsid w:val="00B2483F"/>
    <w:rsid w:val="00B33095"/>
    <w:rsid w:val="00B47BFB"/>
    <w:rsid w:val="00B70ECC"/>
    <w:rsid w:val="00B741BC"/>
    <w:rsid w:val="00B85CEB"/>
    <w:rsid w:val="00B87E87"/>
    <w:rsid w:val="00B915D9"/>
    <w:rsid w:val="00B923EC"/>
    <w:rsid w:val="00B96BCB"/>
    <w:rsid w:val="00BC36B9"/>
    <w:rsid w:val="00C115DE"/>
    <w:rsid w:val="00C166A3"/>
    <w:rsid w:val="00C16FE8"/>
    <w:rsid w:val="00C6544F"/>
    <w:rsid w:val="00CA5EFE"/>
    <w:rsid w:val="00CB390D"/>
    <w:rsid w:val="00CB4F36"/>
    <w:rsid w:val="00CB69ED"/>
    <w:rsid w:val="00CE0E0B"/>
    <w:rsid w:val="00CE6384"/>
    <w:rsid w:val="00CE7C18"/>
    <w:rsid w:val="00CF5E86"/>
    <w:rsid w:val="00CF75E1"/>
    <w:rsid w:val="00D01876"/>
    <w:rsid w:val="00D03FCA"/>
    <w:rsid w:val="00D16022"/>
    <w:rsid w:val="00D16319"/>
    <w:rsid w:val="00D16C96"/>
    <w:rsid w:val="00D20F97"/>
    <w:rsid w:val="00D26911"/>
    <w:rsid w:val="00D31698"/>
    <w:rsid w:val="00D37F0E"/>
    <w:rsid w:val="00D41D6A"/>
    <w:rsid w:val="00D57989"/>
    <w:rsid w:val="00D62C32"/>
    <w:rsid w:val="00D7205C"/>
    <w:rsid w:val="00D834F2"/>
    <w:rsid w:val="00D91CCC"/>
    <w:rsid w:val="00D973DF"/>
    <w:rsid w:val="00D976FF"/>
    <w:rsid w:val="00DB1B2E"/>
    <w:rsid w:val="00DB3452"/>
    <w:rsid w:val="00DB4BF6"/>
    <w:rsid w:val="00DD3E62"/>
    <w:rsid w:val="00DE7536"/>
    <w:rsid w:val="00DE7BC5"/>
    <w:rsid w:val="00DF362C"/>
    <w:rsid w:val="00DF7006"/>
    <w:rsid w:val="00E06B66"/>
    <w:rsid w:val="00E07E96"/>
    <w:rsid w:val="00E11F99"/>
    <w:rsid w:val="00E157DD"/>
    <w:rsid w:val="00E3161E"/>
    <w:rsid w:val="00E420D8"/>
    <w:rsid w:val="00E45687"/>
    <w:rsid w:val="00E50FE9"/>
    <w:rsid w:val="00E61B9D"/>
    <w:rsid w:val="00E61CF1"/>
    <w:rsid w:val="00EA52E7"/>
    <w:rsid w:val="00EB10D8"/>
    <w:rsid w:val="00EB1DA0"/>
    <w:rsid w:val="00EB23E0"/>
    <w:rsid w:val="00EB426E"/>
    <w:rsid w:val="00EE21FF"/>
    <w:rsid w:val="00EF3EAD"/>
    <w:rsid w:val="00F01447"/>
    <w:rsid w:val="00F07279"/>
    <w:rsid w:val="00F1306F"/>
    <w:rsid w:val="00F16639"/>
    <w:rsid w:val="00F232A4"/>
    <w:rsid w:val="00F326B5"/>
    <w:rsid w:val="00F61A25"/>
    <w:rsid w:val="00F623DE"/>
    <w:rsid w:val="00F646AA"/>
    <w:rsid w:val="00F738B6"/>
    <w:rsid w:val="00F9101A"/>
    <w:rsid w:val="00F948EE"/>
    <w:rsid w:val="00F95713"/>
    <w:rsid w:val="00FA3525"/>
    <w:rsid w:val="00FA3B71"/>
    <w:rsid w:val="00FB2861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67D0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BE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124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0"/>
      <w:outlineLvl w:val="1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2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SimHei" w:hAnsi="Symbol"/>
    </w:rPr>
  </w:style>
  <w:style w:type="character" w:customStyle="1" w:styleId="WW8Num4z0">
    <w:name w:val="WW8Num4z0"/>
    <w:rPr>
      <w:rFonts w:ascii="Symbol" w:eastAsia="SimHei" w:hAnsi="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CharCharZnak">
    <w:name w:val="Znak Char Char Znak"/>
    <w:basedOn w:val="Normalny"/>
    <w:pPr>
      <w:tabs>
        <w:tab w:val="left" w:pos="7215"/>
      </w:tabs>
      <w:spacing w:before="280" w:after="160" w:line="240" w:lineRule="exact"/>
      <w:jc w:val="both"/>
    </w:pPr>
    <w:rPr>
      <w:rFonts w:ascii="Tahoma" w:hAnsi="Tahoma" w:cs="Tahoma"/>
      <w:sz w:val="20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apple-converted-space">
    <w:name w:val="apple-converted-space"/>
    <w:rsid w:val="009D469F"/>
  </w:style>
  <w:style w:type="character" w:styleId="Uwydatnienie">
    <w:name w:val="Emphasis"/>
    <w:basedOn w:val="Domylnaczcionkaakapitu"/>
    <w:uiPriority w:val="20"/>
    <w:qFormat/>
    <w:rsid w:val="00B741BC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B0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057D"/>
    <w:rPr>
      <w:sz w:val="16"/>
      <w:szCs w:val="16"/>
      <w:lang w:eastAsia="ar-SA"/>
    </w:rPr>
  </w:style>
  <w:style w:type="paragraph" w:customStyle="1" w:styleId="Styl1">
    <w:name w:val="Styl1"/>
    <w:basedOn w:val="Normalny"/>
    <w:next w:val="Listapunktowana2"/>
    <w:autoRedefine/>
    <w:rsid w:val="000B057D"/>
    <w:pPr>
      <w:numPr>
        <w:numId w:val="7"/>
      </w:numPr>
      <w:suppressAutoHyphens w:val="0"/>
      <w:spacing w:after="120"/>
      <w:ind w:left="867" w:hanging="357"/>
      <w:jc w:val="both"/>
    </w:pPr>
    <w:rPr>
      <w:lang w:eastAsia="pl-PL"/>
    </w:rPr>
  </w:style>
  <w:style w:type="paragraph" w:styleId="Listapunktowana2">
    <w:name w:val="List Bullet 2"/>
    <w:basedOn w:val="Normalny"/>
    <w:rsid w:val="000B057D"/>
    <w:pPr>
      <w:tabs>
        <w:tab w:val="num" w:pos="720"/>
      </w:tabs>
      <w:ind w:left="720" w:hanging="36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FB286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701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27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278DB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0813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13A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13AD"/>
    <w:rPr>
      <w:b/>
      <w:bCs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3462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4E9C-153E-46A7-851B-65FDC31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02</vt:lpstr>
    </vt:vector>
  </TitlesOfParts>
  <Company>IBSS BIOMED S.A.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02</dc:title>
  <dc:creator>Michal otoplak</dc:creator>
  <cp:lastModifiedBy>Monika Pobiega</cp:lastModifiedBy>
  <cp:revision>17</cp:revision>
  <cp:lastPrinted>2017-10-19T05:25:00Z</cp:lastPrinted>
  <dcterms:created xsi:type="dcterms:W3CDTF">2017-11-06T14:13:00Z</dcterms:created>
  <dcterms:modified xsi:type="dcterms:W3CDTF">2018-01-24T14:00:00Z</dcterms:modified>
</cp:coreProperties>
</file>