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D78644" w14:textId="77777777" w:rsidR="00FB5A00" w:rsidRDefault="00FB5A00" w:rsidP="00FB5A00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bookmarkStart w:id="0" w:name="_GoBack"/>
      <w:bookmarkEnd w:id="0"/>
      <w:r>
        <w:rPr>
          <w:rFonts w:ascii="Calibri" w:hAnsi="Calibri"/>
          <w:b/>
          <w:sz w:val="20"/>
          <w:szCs w:val="22"/>
        </w:rPr>
        <w:t>ZAŁĄCZNIK 1 DO ZAPYTANIA OFERTOWEGO</w:t>
      </w:r>
    </w:p>
    <w:p w14:paraId="2046891D" w14:textId="77777777" w:rsidR="00FB5A00" w:rsidRDefault="00FB5A00" w:rsidP="00FB5A00">
      <w:pPr>
        <w:jc w:val="right"/>
        <w:rPr>
          <w:rFonts w:ascii="Calibri" w:hAnsi="Calibri"/>
          <w:b/>
          <w:sz w:val="20"/>
        </w:rPr>
      </w:pPr>
    </w:p>
    <w:p w14:paraId="4D06F008" w14:textId="77777777" w:rsidR="00FB5A00" w:rsidRDefault="00FB5A00" w:rsidP="00FB5A00">
      <w:pPr>
        <w:spacing w:line="276" w:lineRule="auto"/>
        <w:jc w:val="right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Biophage</w:t>
      </w:r>
      <w:proofErr w:type="spellEnd"/>
      <w:r>
        <w:rPr>
          <w:rFonts w:ascii="Calibri" w:hAnsi="Calibri"/>
          <w:b/>
          <w:sz w:val="20"/>
        </w:rPr>
        <w:t xml:space="preserve"> Pharma S.A.</w:t>
      </w:r>
    </w:p>
    <w:p w14:paraId="1E333C39" w14:textId="77777777" w:rsidR="00FB5A00" w:rsidRDefault="00FB5A00" w:rsidP="00FB5A00">
      <w:pPr>
        <w:spacing w:line="276" w:lineRule="auto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ul. Mogilska 40</w:t>
      </w:r>
    </w:p>
    <w:p w14:paraId="2E9A1DF7" w14:textId="77777777" w:rsidR="00FB5A00" w:rsidRDefault="00FB5A00" w:rsidP="00FB5A00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</w:rPr>
        <w:t>31-546 Kraków</w:t>
      </w:r>
    </w:p>
    <w:p w14:paraId="697C5C9A" w14:textId="77777777" w:rsidR="00FB5A00" w:rsidRDefault="00FB5A00" w:rsidP="00FB5A0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2F971E9" w14:textId="77777777" w:rsidR="00FB5A00" w:rsidRDefault="00FB5A00" w:rsidP="00FB5A0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25"/>
        <w:gridCol w:w="5700"/>
      </w:tblGrid>
      <w:tr w:rsidR="00FB5A00" w14:paraId="25D8E5D2" w14:textId="77777777" w:rsidTr="00FB5A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693DC0D" w14:textId="77777777" w:rsidR="00FB5A00" w:rsidRDefault="00FB5A00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I. Nazwa 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A17C" w14:textId="77777777" w:rsidR="00FB5A00" w:rsidRDefault="00FB5A0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FB5A00" w14:paraId="10A6CE9D" w14:textId="77777777" w:rsidTr="00FB5A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CF55F9E" w14:textId="77777777" w:rsidR="00FB5A00" w:rsidRDefault="00FB5A00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II. Adres Oferenta, 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  <w:t>nr telefonu, adres e-mail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D7F6" w14:textId="77777777" w:rsidR="00FB5A00" w:rsidRDefault="00FB5A00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FB5A00" w14:paraId="4A291A98" w14:textId="77777777" w:rsidTr="00FB5A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A511322" w14:textId="77777777" w:rsidR="00FB5A00" w:rsidRDefault="00FB5A00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7DEBC" w14:textId="77777777" w:rsidR="00FB5A00" w:rsidRDefault="00FB5A00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Przedmiotem zamówienia jest: produkcja i dostawa podłoży – agar półpłynny wzbogacony w probówkach szklanych. </w:t>
            </w:r>
          </w:p>
          <w:p w14:paraId="1D08B4E8" w14:textId="77777777" w:rsidR="00FB5A00" w:rsidRDefault="00FB5A00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Szczegółowy opis przedmiotu oferty:</w:t>
            </w:r>
          </w:p>
          <w:p w14:paraId="7210DD41" w14:textId="77777777" w:rsidR="00FB5A00" w:rsidRDefault="00FB5A00">
            <w:pPr>
              <w:pStyle w:val="NormalnyWeb"/>
              <w:spacing w:before="0" w:after="0" w:line="27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Przygotowanie i dostawa w transzach wg uzgodnionego harmonogramu 13 200 sztuk probówek szklanych z podłożem agarowym wzbogaconym półpłynnym (3 ml podłoża w probówce).</w:t>
            </w:r>
          </w:p>
          <w:p w14:paraId="0C04F091" w14:textId="77777777" w:rsidR="00FB5A00" w:rsidRDefault="00FB5A00" w:rsidP="00FB5A00">
            <w:pPr>
              <w:pStyle w:val="NormalnyWeb"/>
              <w:numPr>
                <w:ilvl w:val="0"/>
                <w:numId w:val="36"/>
              </w:numPr>
              <w:spacing w:before="0" w:after="0" w:line="27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Dla każdej partii podłoży wymienionych w pkt 2.1. a-b, Zamawiający wymaga (zgodnie z normą ISO 7218 oraz ISO 17025) przedstawienia Certyfikatu Kontroli Jakości każdej partii produktów (świadectwa kontroli jakości), zawierającego:</w:t>
            </w:r>
          </w:p>
          <w:p w14:paraId="348D9829" w14:textId="77777777" w:rsidR="00FB5A00" w:rsidRDefault="00FB5A00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>nazwę producenta, nazwę produktu, numer serii, datę ważności,</w:t>
            </w:r>
          </w:p>
          <w:p w14:paraId="37131A30" w14:textId="77777777" w:rsidR="00FB5A00" w:rsidRDefault="00FB5A00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>skład pożywki,</w:t>
            </w:r>
          </w:p>
          <w:p w14:paraId="72E06D3D" w14:textId="77777777" w:rsidR="00FB5A00" w:rsidRDefault="00FB5A00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 xml:space="preserve">ogólną charakterystykę pożywki: kolor, </w:t>
            </w:r>
            <w:proofErr w:type="spellStart"/>
            <w:r>
              <w:rPr>
                <w:rFonts w:ascii="Calibri" w:hAnsi="Calibri"/>
                <w:sz w:val="20"/>
              </w:rPr>
              <w:t>pH</w:t>
            </w:r>
            <w:proofErr w:type="spellEnd"/>
            <w:r>
              <w:rPr>
                <w:rFonts w:ascii="Calibri" w:hAnsi="Calibri"/>
                <w:sz w:val="20"/>
              </w:rPr>
              <w:t>, opakowanie, sterylność,</w:t>
            </w:r>
          </w:p>
          <w:p w14:paraId="26CBBA24" w14:textId="77777777" w:rsidR="00FB5A00" w:rsidRDefault="00FB5A00">
            <w:pPr>
              <w:pStyle w:val="NormalnyWeb"/>
              <w:spacing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b)</w:t>
            </w:r>
            <w:r>
              <w:rPr>
                <w:rFonts w:ascii="Calibri" w:hAnsi="Calibri"/>
                <w:sz w:val="20"/>
              </w:rPr>
              <w:tab/>
              <w:t xml:space="preserve">nadruk zawierający nazwę pożywki, numer serii, datę ważności podłoża (może być na opakowaniu zbiorczym), </w:t>
            </w:r>
          </w:p>
          <w:p w14:paraId="70B0D004" w14:textId="77777777" w:rsidR="00FB5A00" w:rsidRDefault="00FB5A00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c)</w:t>
            </w:r>
            <w:r>
              <w:rPr>
                <w:rFonts w:ascii="Calibri" w:hAnsi="Calibri"/>
                <w:sz w:val="20"/>
              </w:rPr>
              <w:tab/>
              <w:t>dostarczane podłoża będą musiały posiadać min. 3 tygodniowy termin ważności (minimalny okres  przydatności do użycia od momentu dostawy),</w:t>
            </w:r>
          </w:p>
        </w:tc>
      </w:tr>
      <w:tr w:rsidR="00FB5A00" w14:paraId="6CA026E7" w14:textId="77777777" w:rsidTr="00FB5A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EE1DD9" w14:textId="77777777" w:rsidR="00FB5A00" w:rsidRDefault="00FB5A00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E580" w14:textId="77777777" w:rsidR="00FB5A00" w:rsidRDefault="00FB5A0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FB5A00" w14:paraId="4D7A406B" w14:textId="77777777" w:rsidTr="00FB5A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7017017" w14:textId="77777777" w:rsidR="00FB5A00" w:rsidRDefault="00FB5A00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0C14" w14:textId="77777777" w:rsidR="00FB5A00" w:rsidRDefault="00FB5A0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 dni</w:t>
            </w:r>
          </w:p>
        </w:tc>
      </w:tr>
      <w:tr w:rsidR="00FB5A00" w14:paraId="2ADE7F87" w14:textId="77777777" w:rsidTr="00FB5A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6062B1A" w14:textId="77777777" w:rsidR="00FB5A00" w:rsidRDefault="00FB5A00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VI. Całkowita kwota brutto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634F" w14:textId="77777777" w:rsidR="00FB5A00" w:rsidRDefault="00FB5A0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FB5A00" w14:paraId="4CF90505" w14:textId="77777777" w:rsidTr="00FB5A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CF2FDE" w14:textId="77777777" w:rsidR="00FB5A00" w:rsidRDefault="00FB5A00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VII. Data realizacji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C189D" w14:textId="77777777" w:rsidR="00FB5A00" w:rsidRDefault="00FB5A0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Od 1.08.2018 do 31.01.2019 r. </w:t>
            </w:r>
          </w:p>
        </w:tc>
      </w:tr>
      <w:tr w:rsidR="00FB5A00" w14:paraId="091AB23F" w14:textId="77777777" w:rsidTr="00FB5A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8425D52" w14:textId="77777777" w:rsidR="00FB5A00" w:rsidRDefault="00FB5A0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VIII. Warunki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D7B8" w14:textId="77777777" w:rsidR="00FB5A00" w:rsidRDefault="00FB5A0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6034CCDD" w14:textId="77777777" w:rsidR="00FB5A00" w:rsidRDefault="00FB5A00" w:rsidP="00FB5A00">
      <w:pPr>
        <w:spacing w:line="360" w:lineRule="auto"/>
        <w:rPr>
          <w:rFonts w:ascii="Calibri" w:hAnsi="Calibri"/>
          <w:sz w:val="22"/>
          <w:szCs w:val="22"/>
        </w:rPr>
      </w:pPr>
    </w:p>
    <w:p w14:paraId="64A41A0B" w14:textId="77777777" w:rsidR="00FB5A00" w:rsidRDefault="00FB5A00" w:rsidP="00FB5A00">
      <w:pPr>
        <w:spacing w:line="360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14:paraId="0687F715" w14:textId="77777777" w:rsidR="00FB5A00" w:rsidRDefault="00FB5A00" w:rsidP="00FB5A00">
      <w:pPr>
        <w:spacing w:line="360" w:lineRule="auto"/>
        <w:ind w:left="5664"/>
        <w:jc w:val="center"/>
        <w:rPr>
          <w:rFonts w:ascii="Calibri" w:hAnsi="Calibri"/>
          <w:b/>
        </w:rPr>
      </w:pPr>
      <w:r>
        <w:rPr>
          <w:rFonts w:ascii="Calibri" w:hAnsi="Calibri"/>
          <w:sz w:val="20"/>
          <w:szCs w:val="22"/>
        </w:rPr>
        <w:t>Podpis</w:t>
      </w:r>
    </w:p>
    <w:p w14:paraId="291EA75D" w14:textId="77777777" w:rsidR="00FB5A00" w:rsidRDefault="00FB5A00" w:rsidP="00FB5A00">
      <w:pPr>
        <w:suppressAutoHyphens w:val="0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br w:type="page"/>
      </w:r>
      <w:r>
        <w:rPr>
          <w:rFonts w:ascii="Calibri" w:hAnsi="Calibri"/>
          <w:b/>
          <w:sz w:val="20"/>
          <w:szCs w:val="22"/>
        </w:rPr>
        <w:lastRenderedPageBreak/>
        <w:t>ZAŁĄCZNIK 2 DO ZAPYTANIA OFERTOWEGO</w:t>
      </w:r>
    </w:p>
    <w:p w14:paraId="1807603F" w14:textId="77777777" w:rsidR="00FB5A00" w:rsidRDefault="00FB5A00" w:rsidP="00FB5A00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14:paraId="6E0412F9" w14:textId="77777777" w:rsidR="00FB5A00" w:rsidRDefault="00FB5A00" w:rsidP="00FB5A0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2D58BC3D" w14:textId="77777777" w:rsidR="00FB5A00" w:rsidRDefault="00FB5A00" w:rsidP="00FB5A0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403A4BA6" w14:textId="77777777" w:rsidR="00FB5A00" w:rsidRDefault="00FB5A00" w:rsidP="00FB5A0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1774F0D4" w14:textId="77777777" w:rsidR="00FB5A00" w:rsidRDefault="00FB5A00" w:rsidP="00FB5A0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14:paraId="7C47C077" w14:textId="77777777" w:rsidR="00FB5A00" w:rsidRDefault="00FB5A00" w:rsidP="00FB5A00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67AF920F" w14:textId="77777777" w:rsidR="00FB5A00" w:rsidRDefault="00FB5A00" w:rsidP="00FB5A00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55833AF7" w14:textId="77777777" w:rsidR="00FB5A00" w:rsidRDefault="00FB5A00" w:rsidP="00FB5A00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14:paraId="2679F6B1" w14:textId="77777777" w:rsidR="00FB5A00" w:rsidRDefault="00FB5A00" w:rsidP="00FB5A0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FF9996D" w14:textId="77777777" w:rsidR="00FB5A00" w:rsidRDefault="00FB5A00" w:rsidP="00FB5A0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57FBC1F" w14:textId="77777777" w:rsidR="00FB5A00" w:rsidRDefault="00FB5A00" w:rsidP="00FB5A0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Niniejszym oświadczamy, że między …………………………. a </w:t>
      </w:r>
      <w:proofErr w:type="spellStart"/>
      <w:r>
        <w:rPr>
          <w:rFonts w:ascii="Calibri" w:hAnsi="Calibri"/>
          <w:b/>
          <w:sz w:val="20"/>
        </w:rPr>
        <w:t>Biophage</w:t>
      </w:r>
      <w:proofErr w:type="spellEnd"/>
      <w:r>
        <w:rPr>
          <w:rFonts w:ascii="Calibri" w:hAnsi="Calibri"/>
          <w:b/>
          <w:sz w:val="20"/>
        </w:rPr>
        <w:t xml:space="preserve"> Pharma S.A.</w:t>
      </w:r>
      <w:r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14:paraId="6060BCB6" w14:textId="77777777" w:rsidR="00FB5A00" w:rsidRDefault="00FB5A00" w:rsidP="00FB5A0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A348EF2" w14:textId="77777777" w:rsidR="00FB5A00" w:rsidRDefault="00FB5A00" w:rsidP="00FB5A00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14:paraId="4D5CCB48" w14:textId="77777777" w:rsidR="00FB5A00" w:rsidRDefault="00FB5A00" w:rsidP="00FB5A00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Posiadaniu co najmniej 10% udziałów lub akcji, </w:t>
      </w:r>
    </w:p>
    <w:p w14:paraId="7BEF5C40" w14:textId="77777777" w:rsidR="00FB5A00" w:rsidRDefault="00FB5A00" w:rsidP="00FB5A00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14:paraId="28B2EDF3" w14:textId="77777777" w:rsidR="00FB5A00" w:rsidRDefault="00FB5A00" w:rsidP="00FB5A00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35F4FED" w14:textId="77777777" w:rsidR="00FB5A00" w:rsidRDefault="00FB5A00" w:rsidP="00FB5A00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pozostawanie w związku małżeńskim, w stosunku pokrewieństwa lub powinowactwa w linii prostej, pokrewieństwa lub powinowactwa w linii bocznej do drugiego stopnia lub w stosunku przysposobienia, opieki lub kurateli.</w:t>
      </w:r>
    </w:p>
    <w:p w14:paraId="2A8A3055" w14:textId="77777777" w:rsidR="00FB5A00" w:rsidRDefault="00FB5A00" w:rsidP="00FB5A00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26D02D3" w14:textId="77777777" w:rsidR="00FB5A00" w:rsidRDefault="00FB5A00" w:rsidP="00FB5A0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B12193D" w14:textId="77777777" w:rsidR="00FB5A00" w:rsidRDefault="00FB5A00" w:rsidP="00FB5A0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05F2908" w14:textId="77777777" w:rsidR="00FB5A00" w:rsidRDefault="00FB5A00" w:rsidP="00FB5A0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5DB5D2B9" w14:textId="77777777" w:rsidR="00FB5A00" w:rsidRDefault="00FB5A00" w:rsidP="00FB5A0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361F39A" w14:textId="77777777" w:rsidR="00FB5A00" w:rsidRDefault="00FB5A00" w:rsidP="00FB5A0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FCB2E7D" w14:textId="77777777" w:rsidR="00FB5A00" w:rsidRDefault="00FB5A00" w:rsidP="00FB5A0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0C35F8E" w14:textId="77777777" w:rsidR="00FB5A00" w:rsidRDefault="00FB5A00" w:rsidP="00FB5A0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5235A506" w14:textId="77777777" w:rsidR="00FB5A00" w:rsidRDefault="00FB5A00" w:rsidP="00FB5A00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14:paraId="6F08BA3B" w14:textId="77777777" w:rsidR="00FB5A00" w:rsidRDefault="00FB5A00" w:rsidP="00FB5A00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0"/>
          <w:szCs w:val="22"/>
        </w:rPr>
        <w:t>Podpis</w:t>
      </w:r>
    </w:p>
    <w:p w14:paraId="3CDD6E95" w14:textId="77777777" w:rsidR="00FB5A00" w:rsidRDefault="00FB5A00" w:rsidP="00FB5A00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15E81B6E" w14:textId="77777777" w:rsidR="00FB5A00" w:rsidRDefault="00FB5A00" w:rsidP="00FB5A00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 DO ZAPYTANIA OFERTOWEGO</w:t>
      </w:r>
    </w:p>
    <w:p w14:paraId="04710183" w14:textId="77777777" w:rsidR="00FB5A00" w:rsidRDefault="00FB5A00" w:rsidP="00FB5A00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14:paraId="7E53BB0E" w14:textId="77777777" w:rsidR="00FB5A00" w:rsidRDefault="00FB5A00" w:rsidP="00FB5A00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14:paraId="6D3BF853" w14:textId="77777777" w:rsidR="00FB5A00" w:rsidRDefault="00FB5A00" w:rsidP="00FB5A00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 dnia ________________</w:t>
      </w:r>
    </w:p>
    <w:p w14:paraId="30B28C41" w14:textId="77777777" w:rsidR="00FB5A00" w:rsidRDefault="00FB5A00" w:rsidP="00FB5A00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4CBB5614" w14:textId="77777777" w:rsidR="00FB5A00" w:rsidRDefault="00FB5A00" w:rsidP="00FB5A00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49E22D82" w14:textId="77777777" w:rsidR="00FB5A00" w:rsidRDefault="00FB5A00" w:rsidP="00FB5A00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OFERENTA</w:t>
      </w:r>
    </w:p>
    <w:p w14:paraId="04F8B1D1" w14:textId="77777777" w:rsidR="00FB5A00" w:rsidRDefault="00FB5A00" w:rsidP="00FB5A00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53CA4D61" w14:textId="77777777" w:rsidR="00FB5A00" w:rsidRDefault="00FB5A00" w:rsidP="00FB5A00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130773C2" w14:textId="77777777" w:rsidR="00FB5A00" w:rsidRDefault="00FB5A00" w:rsidP="00FB5A0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że:</w:t>
      </w:r>
    </w:p>
    <w:p w14:paraId="1FF09413" w14:textId="77777777" w:rsidR="00FB5A00" w:rsidRDefault="00FB5A00" w:rsidP="00FB5A00">
      <w:pPr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14:paraId="6B6D5206" w14:textId="77777777" w:rsidR="00FB5A00" w:rsidRDefault="00FB5A00" w:rsidP="00FB5A00">
      <w:pPr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14:paraId="5BF0A810" w14:textId="77777777" w:rsidR="00FB5A00" w:rsidRDefault="00FB5A00" w:rsidP="00FB5A00">
      <w:pPr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14:paraId="3A6C5FA1" w14:textId="77777777" w:rsidR="00FB5A00" w:rsidRDefault="00FB5A00" w:rsidP="00FB5A00">
      <w:pPr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14:paraId="6A9D79F4" w14:textId="77777777" w:rsidR="00FB5A00" w:rsidRDefault="00FB5A00" w:rsidP="00FB5A00">
      <w:pPr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14:paraId="365C7702" w14:textId="77777777" w:rsidR="00FB5A00" w:rsidRDefault="00FB5A00" w:rsidP="00FB5A00">
      <w:pPr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Jestem uprawniony do występowania w obrocie prawnym i gospodarczym.</w:t>
      </w:r>
    </w:p>
    <w:p w14:paraId="144E5AC0" w14:textId="77777777" w:rsidR="00FB5A00" w:rsidRDefault="00FB5A00" w:rsidP="00FB5A00">
      <w:pPr>
        <w:numPr>
          <w:ilvl w:val="0"/>
          <w:numId w:val="34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14:paraId="1CFC351E" w14:textId="77777777" w:rsidR="00FB5A00" w:rsidRDefault="00FB5A00" w:rsidP="00FB5A00">
      <w:pPr>
        <w:numPr>
          <w:ilvl w:val="0"/>
          <w:numId w:val="34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14:paraId="128E90AD" w14:textId="77777777" w:rsidR="00FB5A00" w:rsidRDefault="00FB5A00" w:rsidP="00FB5A00">
      <w:pPr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14:paraId="0250E8FC" w14:textId="77777777" w:rsidR="00FB5A00" w:rsidRDefault="00FB5A00" w:rsidP="00FB5A00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7506BE7F" w14:textId="77777777" w:rsidR="00FB5A00" w:rsidRDefault="00FB5A00" w:rsidP="00FB5A00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1EC6FBC3" w14:textId="77777777" w:rsidR="00FB5A00" w:rsidRDefault="00FB5A00" w:rsidP="00FB5A00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52B5285A" w14:textId="77777777" w:rsidR="00FB5A00" w:rsidRDefault="00FB5A00" w:rsidP="00FB5A00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0AD9ED99" w14:textId="77777777" w:rsidR="00FB5A00" w:rsidRDefault="00FB5A00" w:rsidP="00FB5A00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</w:t>
      </w:r>
    </w:p>
    <w:p w14:paraId="657CC572" w14:textId="77777777" w:rsidR="00FB5A00" w:rsidRDefault="00FB5A00" w:rsidP="00FB5A00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0"/>
          <w:szCs w:val="22"/>
        </w:rPr>
        <w:t>Podpis</w:t>
      </w:r>
    </w:p>
    <w:p w14:paraId="7EAF8F76" w14:textId="77777777" w:rsidR="00FB5A00" w:rsidRDefault="00FB5A00" w:rsidP="00FB5A00">
      <w:pPr>
        <w:suppressAutoHyphens w:val="0"/>
        <w:autoSpaceDE w:val="0"/>
        <w:autoSpaceDN w:val="0"/>
        <w:adjustRightInd w:val="0"/>
        <w:ind w:left="4536"/>
        <w:rPr>
          <w:rFonts w:asciiTheme="minorHAnsi" w:hAnsiTheme="minorHAnsi"/>
          <w:sz w:val="20"/>
          <w:szCs w:val="20"/>
        </w:rPr>
      </w:pPr>
    </w:p>
    <w:p w14:paraId="0EC89104" w14:textId="77777777" w:rsidR="00833BEB" w:rsidRPr="00FB5A00" w:rsidRDefault="00833BEB" w:rsidP="00FB5A00"/>
    <w:sectPr w:rsidR="00833BEB" w:rsidRPr="00FB5A00">
      <w:head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97593B" w15:done="0"/>
  <w15:commentEx w15:paraId="7BC86DE1" w15:done="0"/>
  <w15:commentEx w15:paraId="0C2E46A5" w15:paraIdParent="7BC86DE1" w15:done="0"/>
  <w15:commentEx w15:paraId="3E2203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7593B" w16cid:durableId="1DA6E612"/>
  <w16cid:commentId w16cid:paraId="7BC86DE1" w16cid:durableId="1DAAEF21"/>
  <w16cid:commentId w16cid:paraId="0C2E46A5" w16cid:durableId="1DAAF1DB"/>
  <w16cid:commentId w16cid:paraId="3E2203F9" w16cid:durableId="1DA6E6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EF2F" w14:textId="77777777" w:rsidR="00514F3B" w:rsidRDefault="00514F3B">
      <w:r>
        <w:separator/>
      </w:r>
    </w:p>
  </w:endnote>
  <w:endnote w:type="continuationSeparator" w:id="0">
    <w:p w14:paraId="0C6C4B0F" w14:textId="77777777" w:rsidR="00514F3B" w:rsidRDefault="0051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A9568" w14:textId="77777777" w:rsidR="00514F3B" w:rsidRDefault="00514F3B">
      <w:r>
        <w:separator/>
      </w:r>
    </w:p>
  </w:footnote>
  <w:footnote w:type="continuationSeparator" w:id="0">
    <w:p w14:paraId="3DE58470" w14:textId="77777777" w:rsidR="00514F3B" w:rsidRDefault="0051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F1DB" w14:textId="77777777" w:rsidR="00F646AA" w:rsidRDefault="00F646AA" w:rsidP="00972447">
    <w:pPr>
      <w:pStyle w:val="Nagwek"/>
      <w:tabs>
        <w:tab w:val="clear" w:pos="4536"/>
        <w:tab w:val="clear" w:pos="9072"/>
        <w:tab w:val="left" w:pos="204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3CBE73" wp14:editId="3362F2B5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515600" cy="788400"/>
          <wp:effectExtent l="0" t="0" r="889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05D4AE" wp14:editId="58BD09A0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987200" cy="648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27270C" wp14:editId="6411F516">
          <wp:simplePos x="0" y="0"/>
          <wp:positionH relativeFrom="column">
            <wp:posOffset>1929130</wp:posOffset>
          </wp:positionH>
          <wp:positionV relativeFrom="page">
            <wp:posOffset>254635</wp:posOffset>
          </wp:positionV>
          <wp:extent cx="1544400" cy="352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ałopolska-H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24D01" w14:textId="77777777" w:rsidR="00F646AA" w:rsidRDefault="00F646AA">
    <w:pPr>
      <w:pStyle w:val="Nagwek"/>
    </w:pPr>
  </w:p>
  <w:p w14:paraId="46B0EF29" w14:textId="77777777" w:rsidR="00F646AA" w:rsidRDefault="00F64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2E6245"/>
    <w:multiLevelType w:val="hybridMultilevel"/>
    <w:tmpl w:val="8ACE8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943FE1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7D46"/>
    <w:multiLevelType w:val="hybridMultilevel"/>
    <w:tmpl w:val="F5A0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B41D5"/>
    <w:multiLevelType w:val="hybridMultilevel"/>
    <w:tmpl w:val="87BE2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">
    <w:nsid w:val="14B35AEE"/>
    <w:multiLevelType w:val="multilevel"/>
    <w:tmpl w:val="487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44CC6"/>
    <w:multiLevelType w:val="hybridMultilevel"/>
    <w:tmpl w:val="06AA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26A04"/>
    <w:multiLevelType w:val="hybridMultilevel"/>
    <w:tmpl w:val="CDC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0E23BF5"/>
    <w:multiLevelType w:val="hybridMultilevel"/>
    <w:tmpl w:val="E50EF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7738A"/>
    <w:multiLevelType w:val="hybridMultilevel"/>
    <w:tmpl w:val="97DC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71731"/>
    <w:multiLevelType w:val="hybridMultilevel"/>
    <w:tmpl w:val="EBA0F86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D9C28BE4">
      <w:numFmt w:val="bullet"/>
      <w:lvlText w:val="•"/>
      <w:lvlJc w:val="left"/>
      <w:pPr>
        <w:ind w:left="2159" w:hanging="705"/>
      </w:pPr>
      <w:rPr>
        <w:rFonts w:ascii="Calibri" w:eastAsia="Times New Roman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252F35B8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D29D4"/>
    <w:multiLevelType w:val="hybridMultilevel"/>
    <w:tmpl w:val="C132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14408"/>
    <w:multiLevelType w:val="hybridMultilevel"/>
    <w:tmpl w:val="73A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55DFC"/>
    <w:multiLevelType w:val="hybridMultilevel"/>
    <w:tmpl w:val="A9F0C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35B2B"/>
    <w:multiLevelType w:val="hybridMultilevel"/>
    <w:tmpl w:val="8C7278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C7933"/>
    <w:multiLevelType w:val="hybridMultilevel"/>
    <w:tmpl w:val="526EAE28"/>
    <w:lvl w:ilvl="0" w:tplc="3FF6473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F2711"/>
    <w:multiLevelType w:val="hybridMultilevel"/>
    <w:tmpl w:val="C4D6E3E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E3BD8"/>
    <w:multiLevelType w:val="hybridMultilevel"/>
    <w:tmpl w:val="72E2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52CBC"/>
    <w:multiLevelType w:val="hybridMultilevel"/>
    <w:tmpl w:val="653E7E40"/>
    <w:lvl w:ilvl="0" w:tplc="99083206">
      <w:start w:val="1"/>
      <w:numFmt w:val="bullet"/>
      <w:lvlText w:val="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6">
    <w:nsid w:val="60CF2065"/>
    <w:multiLevelType w:val="hybridMultilevel"/>
    <w:tmpl w:val="D18A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523F0"/>
    <w:multiLevelType w:val="hybridMultilevel"/>
    <w:tmpl w:val="DA8E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85E77"/>
    <w:multiLevelType w:val="hybridMultilevel"/>
    <w:tmpl w:val="850E00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04C85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2496C"/>
    <w:multiLevelType w:val="hybridMultilevel"/>
    <w:tmpl w:val="1F1C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29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22"/>
  </w:num>
  <w:num w:numId="13">
    <w:abstractNumId w:val="25"/>
  </w:num>
  <w:num w:numId="14">
    <w:abstractNumId w:val="16"/>
  </w:num>
  <w:num w:numId="15">
    <w:abstractNumId w:val="28"/>
  </w:num>
  <w:num w:numId="16">
    <w:abstractNumId w:val="12"/>
  </w:num>
  <w:num w:numId="17">
    <w:abstractNumId w:val="13"/>
  </w:num>
  <w:num w:numId="18">
    <w:abstractNumId w:val="23"/>
  </w:num>
  <w:num w:numId="19">
    <w:abstractNumId w:val="27"/>
  </w:num>
  <w:num w:numId="20">
    <w:abstractNumId w:val="17"/>
  </w:num>
  <w:num w:numId="21">
    <w:abstractNumId w:val="8"/>
  </w:num>
  <w:num w:numId="22">
    <w:abstractNumId w:val="5"/>
  </w:num>
  <w:num w:numId="23">
    <w:abstractNumId w:val="21"/>
  </w:num>
  <w:num w:numId="24">
    <w:abstractNumId w:val="6"/>
  </w:num>
  <w:num w:numId="25">
    <w:abstractNumId w:val="31"/>
  </w:num>
  <w:num w:numId="26">
    <w:abstractNumId w:val="30"/>
  </w:num>
  <w:num w:numId="27">
    <w:abstractNumId w:val="26"/>
  </w:num>
  <w:num w:numId="28">
    <w:abstractNumId w:val="15"/>
  </w:num>
  <w:num w:numId="29">
    <w:abstractNumId w:val="11"/>
  </w:num>
  <w:num w:numId="30">
    <w:abstractNumId w:val="18"/>
  </w:num>
  <w:num w:numId="31">
    <w:abstractNumId w:val="20"/>
  </w:num>
  <w:num w:numId="32">
    <w:abstractNumId w:val="1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">
    <w15:presenceInfo w15:providerId="None" w15:userId="Ewelina "/>
  </w15:person>
  <w15:person w15:author="Ewelina ">
    <w15:presenceInfo w15:providerId="None" w15:userId="Ewelina "/>
  </w15:person>
  <w15:person w15:author="Ewelina [2]">
    <w15:presenceInfo w15:providerId="None" w15:userId="Ewelin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E"/>
    <w:rsid w:val="00004D78"/>
    <w:rsid w:val="000226D7"/>
    <w:rsid w:val="00022E15"/>
    <w:rsid w:val="0003244C"/>
    <w:rsid w:val="00043D50"/>
    <w:rsid w:val="0005502B"/>
    <w:rsid w:val="000813AD"/>
    <w:rsid w:val="000874B7"/>
    <w:rsid w:val="000931EB"/>
    <w:rsid w:val="000A07C5"/>
    <w:rsid w:val="000A5F6A"/>
    <w:rsid w:val="000B057D"/>
    <w:rsid w:val="000C23A0"/>
    <w:rsid w:val="000C3EE1"/>
    <w:rsid w:val="000F714D"/>
    <w:rsid w:val="00114F06"/>
    <w:rsid w:val="0011701E"/>
    <w:rsid w:val="00117C5A"/>
    <w:rsid w:val="00123FFC"/>
    <w:rsid w:val="00125FF5"/>
    <w:rsid w:val="00134E46"/>
    <w:rsid w:val="00146BEE"/>
    <w:rsid w:val="00151C17"/>
    <w:rsid w:val="001710E6"/>
    <w:rsid w:val="00176FFC"/>
    <w:rsid w:val="00192214"/>
    <w:rsid w:val="00194DE0"/>
    <w:rsid w:val="00197B06"/>
    <w:rsid w:val="001C27FA"/>
    <w:rsid w:val="001E3E6A"/>
    <w:rsid w:val="001E7967"/>
    <w:rsid w:val="001F3C6D"/>
    <w:rsid w:val="00202245"/>
    <w:rsid w:val="00207289"/>
    <w:rsid w:val="00216229"/>
    <w:rsid w:val="00222329"/>
    <w:rsid w:val="00243A19"/>
    <w:rsid w:val="00247773"/>
    <w:rsid w:val="00253DFE"/>
    <w:rsid w:val="00257657"/>
    <w:rsid w:val="00267BB8"/>
    <w:rsid w:val="00285E43"/>
    <w:rsid w:val="00293580"/>
    <w:rsid w:val="002B13DA"/>
    <w:rsid w:val="002B37A0"/>
    <w:rsid w:val="002F3AD3"/>
    <w:rsid w:val="002F6166"/>
    <w:rsid w:val="00300F9F"/>
    <w:rsid w:val="003212F9"/>
    <w:rsid w:val="00324C46"/>
    <w:rsid w:val="0032549F"/>
    <w:rsid w:val="003278DB"/>
    <w:rsid w:val="00332BDD"/>
    <w:rsid w:val="00346276"/>
    <w:rsid w:val="0036565B"/>
    <w:rsid w:val="003672AF"/>
    <w:rsid w:val="003712B2"/>
    <w:rsid w:val="00380386"/>
    <w:rsid w:val="00396F48"/>
    <w:rsid w:val="003A5FD8"/>
    <w:rsid w:val="003B73AC"/>
    <w:rsid w:val="003C1ACF"/>
    <w:rsid w:val="003F24FC"/>
    <w:rsid w:val="004021CC"/>
    <w:rsid w:val="00412FD3"/>
    <w:rsid w:val="0041718E"/>
    <w:rsid w:val="00425BF0"/>
    <w:rsid w:val="00432172"/>
    <w:rsid w:val="00432E96"/>
    <w:rsid w:val="0043384B"/>
    <w:rsid w:val="0043673D"/>
    <w:rsid w:val="0044202C"/>
    <w:rsid w:val="004507EE"/>
    <w:rsid w:val="004703ED"/>
    <w:rsid w:val="00472FDC"/>
    <w:rsid w:val="004916F2"/>
    <w:rsid w:val="004975B7"/>
    <w:rsid w:val="004B0E59"/>
    <w:rsid w:val="004B0E5E"/>
    <w:rsid w:val="004B1099"/>
    <w:rsid w:val="004B5FDC"/>
    <w:rsid w:val="004D0149"/>
    <w:rsid w:val="004E0AD4"/>
    <w:rsid w:val="004E3B34"/>
    <w:rsid w:val="004F1F2B"/>
    <w:rsid w:val="00504D9A"/>
    <w:rsid w:val="00514F3B"/>
    <w:rsid w:val="005307FE"/>
    <w:rsid w:val="00535EA1"/>
    <w:rsid w:val="005373F0"/>
    <w:rsid w:val="005579B4"/>
    <w:rsid w:val="0056440F"/>
    <w:rsid w:val="005932BF"/>
    <w:rsid w:val="00595068"/>
    <w:rsid w:val="00595409"/>
    <w:rsid w:val="005A341C"/>
    <w:rsid w:val="005B7E0E"/>
    <w:rsid w:val="005D5EA0"/>
    <w:rsid w:val="005E0C3C"/>
    <w:rsid w:val="005F1BB3"/>
    <w:rsid w:val="005F6E1C"/>
    <w:rsid w:val="005F76C3"/>
    <w:rsid w:val="005F7C4A"/>
    <w:rsid w:val="006123B4"/>
    <w:rsid w:val="00650CE2"/>
    <w:rsid w:val="00653317"/>
    <w:rsid w:val="00656F48"/>
    <w:rsid w:val="00662F82"/>
    <w:rsid w:val="00677B1F"/>
    <w:rsid w:val="00680739"/>
    <w:rsid w:val="00691265"/>
    <w:rsid w:val="006945D3"/>
    <w:rsid w:val="006A64D4"/>
    <w:rsid w:val="006C1DA0"/>
    <w:rsid w:val="006D3B4C"/>
    <w:rsid w:val="006D5ECD"/>
    <w:rsid w:val="006D73FB"/>
    <w:rsid w:val="006E0A59"/>
    <w:rsid w:val="006F3C72"/>
    <w:rsid w:val="00700A8A"/>
    <w:rsid w:val="00702202"/>
    <w:rsid w:val="0072649F"/>
    <w:rsid w:val="00742834"/>
    <w:rsid w:val="00744CBE"/>
    <w:rsid w:val="00755564"/>
    <w:rsid w:val="00771919"/>
    <w:rsid w:val="007826F3"/>
    <w:rsid w:val="00785E2D"/>
    <w:rsid w:val="00790640"/>
    <w:rsid w:val="00791744"/>
    <w:rsid w:val="007A3122"/>
    <w:rsid w:val="007C4145"/>
    <w:rsid w:val="007C5C3D"/>
    <w:rsid w:val="007C7560"/>
    <w:rsid w:val="007D4018"/>
    <w:rsid w:val="007D58C1"/>
    <w:rsid w:val="007F2F66"/>
    <w:rsid w:val="008002A1"/>
    <w:rsid w:val="00823D68"/>
    <w:rsid w:val="00833BEB"/>
    <w:rsid w:val="0083425A"/>
    <w:rsid w:val="00853F0F"/>
    <w:rsid w:val="0088104C"/>
    <w:rsid w:val="00882511"/>
    <w:rsid w:val="00885EFB"/>
    <w:rsid w:val="008879C3"/>
    <w:rsid w:val="008966CE"/>
    <w:rsid w:val="008B1377"/>
    <w:rsid w:val="008B4257"/>
    <w:rsid w:val="008B6F8C"/>
    <w:rsid w:val="008C07F2"/>
    <w:rsid w:val="008D4864"/>
    <w:rsid w:val="008E796D"/>
    <w:rsid w:val="008F708C"/>
    <w:rsid w:val="0091646C"/>
    <w:rsid w:val="00922DB5"/>
    <w:rsid w:val="0092445D"/>
    <w:rsid w:val="00927706"/>
    <w:rsid w:val="00972447"/>
    <w:rsid w:val="00975EED"/>
    <w:rsid w:val="00976136"/>
    <w:rsid w:val="00986A25"/>
    <w:rsid w:val="00992C17"/>
    <w:rsid w:val="009A5A03"/>
    <w:rsid w:val="009B0A41"/>
    <w:rsid w:val="009B7398"/>
    <w:rsid w:val="009C38BD"/>
    <w:rsid w:val="009C39BA"/>
    <w:rsid w:val="009C4F03"/>
    <w:rsid w:val="009C5801"/>
    <w:rsid w:val="009D0262"/>
    <w:rsid w:val="009D469F"/>
    <w:rsid w:val="009F0AAE"/>
    <w:rsid w:val="00A13606"/>
    <w:rsid w:val="00A14991"/>
    <w:rsid w:val="00A230A4"/>
    <w:rsid w:val="00A27A53"/>
    <w:rsid w:val="00A408A4"/>
    <w:rsid w:val="00A768A3"/>
    <w:rsid w:val="00AA69FE"/>
    <w:rsid w:val="00AB1B7A"/>
    <w:rsid w:val="00AB251F"/>
    <w:rsid w:val="00AC3481"/>
    <w:rsid w:val="00AF2812"/>
    <w:rsid w:val="00AF2B32"/>
    <w:rsid w:val="00B2483F"/>
    <w:rsid w:val="00B33095"/>
    <w:rsid w:val="00B47BFB"/>
    <w:rsid w:val="00B70ECC"/>
    <w:rsid w:val="00B741BC"/>
    <w:rsid w:val="00B85CEB"/>
    <w:rsid w:val="00B87E87"/>
    <w:rsid w:val="00B915D9"/>
    <w:rsid w:val="00B923EC"/>
    <w:rsid w:val="00B96BCB"/>
    <w:rsid w:val="00BC36B9"/>
    <w:rsid w:val="00C115DE"/>
    <w:rsid w:val="00C166A3"/>
    <w:rsid w:val="00C16FE8"/>
    <w:rsid w:val="00C5243B"/>
    <w:rsid w:val="00C6544F"/>
    <w:rsid w:val="00CA5EFE"/>
    <w:rsid w:val="00CB390D"/>
    <w:rsid w:val="00CB4F36"/>
    <w:rsid w:val="00CB69ED"/>
    <w:rsid w:val="00CE0E0B"/>
    <w:rsid w:val="00CE6384"/>
    <w:rsid w:val="00CE7C18"/>
    <w:rsid w:val="00CF5E86"/>
    <w:rsid w:val="00CF75E1"/>
    <w:rsid w:val="00D01876"/>
    <w:rsid w:val="00D16022"/>
    <w:rsid w:val="00D16319"/>
    <w:rsid w:val="00D16C96"/>
    <w:rsid w:val="00D20F97"/>
    <w:rsid w:val="00D26911"/>
    <w:rsid w:val="00D31698"/>
    <w:rsid w:val="00D37F0E"/>
    <w:rsid w:val="00D41D6A"/>
    <w:rsid w:val="00D57989"/>
    <w:rsid w:val="00D62C32"/>
    <w:rsid w:val="00D7205C"/>
    <w:rsid w:val="00D834F2"/>
    <w:rsid w:val="00D91CCC"/>
    <w:rsid w:val="00D973DF"/>
    <w:rsid w:val="00D976FF"/>
    <w:rsid w:val="00DB1B2E"/>
    <w:rsid w:val="00DB3452"/>
    <w:rsid w:val="00DB4BF6"/>
    <w:rsid w:val="00DD3E62"/>
    <w:rsid w:val="00DE7536"/>
    <w:rsid w:val="00DE7BC5"/>
    <w:rsid w:val="00DF362C"/>
    <w:rsid w:val="00DF7006"/>
    <w:rsid w:val="00E06B66"/>
    <w:rsid w:val="00E07E96"/>
    <w:rsid w:val="00E157DD"/>
    <w:rsid w:val="00E3161E"/>
    <w:rsid w:val="00E420D8"/>
    <w:rsid w:val="00E45687"/>
    <w:rsid w:val="00E50FE9"/>
    <w:rsid w:val="00E61B9D"/>
    <w:rsid w:val="00E61CF1"/>
    <w:rsid w:val="00EA52E7"/>
    <w:rsid w:val="00EB10D8"/>
    <w:rsid w:val="00EB1C3C"/>
    <w:rsid w:val="00EB1DA0"/>
    <w:rsid w:val="00EB23E0"/>
    <w:rsid w:val="00EB426E"/>
    <w:rsid w:val="00EE21FF"/>
    <w:rsid w:val="00EF3EAD"/>
    <w:rsid w:val="00F01447"/>
    <w:rsid w:val="00F07279"/>
    <w:rsid w:val="00F1306F"/>
    <w:rsid w:val="00F16639"/>
    <w:rsid w:val="00F232A4"/>
    <w:rsid w:val="00F326B5"/>
    <w:rsid w:val="00F61A25"/>
    <w:rsid w:val="00F623DE"/>
    <w:rsid w:val="00F646AA"/>
    <w:rsid w:val="00F738B6"/>
    <w:rsid w:val="00F9101A"/>
    <w:rsid w:val="00F948EE"/>
    <w:rsid w:val="00F95713"/>
    <w:rsid w:val="00FA3525"/>
    <w:rsid w:val="00FA3B71"/>
    <w:rsid w:val="00FB2861"/>
    <w:rsid w:val="00FB5A00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67D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1A13-E627-4945-950D-B6F80609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02</vt:lpstr>
    </vt:vector>
  </TitlesOfParts>
  <Company>IBSS BIOMED S.A.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02</dc:title>
  <dc:creator>Michal otoplak</dc:creator>
  <cp:lastModifiedBy>Monika Pobiega</cp:lastModifiedBy>
  <cp:revision>16</cp:revision>
  <cp:lastPrinted>2017-10-19T05:25:00Z</cp:lastPrinted>
  <dcterms:created xsi:type="dcterms:W3CDTF">2017-11-06T14:13:00Z</dcterms:created>
  <dcterms:modified xsi:type="dcterms:W3CDTF">2018-06-11T09:31:00Z</dcterms:modified>
</cp:coreProperties>
</file>