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C924F7C" w14:textId="77777777" w:rsidR="007034A3" w:rsidRPr="002F3AD3" w:rsidRDefault="007034A3" w:rsidP="007034A3">
      <w:pPr>
        <w:spacing w:line="360" w:lineRule="auto"/>
        <w:jc w:val="both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>Z</w:t>
      </w:r>
      <w:r w:rsidRPr="002F3AD3">
        <w:rPr>
          <w:rFonts w:ascii="Calibri" w:hAnsi="Calibri"/>
          <w:b/>
          <w:sz w:val="20"/>
          <w:szCs w:val="22"/>
        </w:rPr>
        <w:t>AŁĄCZNIK 1 DO ZAPYTANIA OFERTOWEGO</w:t>
      </w:r>
    </w:p>
    <w:p w14:paraId="33FFF890" w14:textId="77777777" w:rsidR="007034A3" w:rsidRDefault="007034A3" w:rsidP="007034A3">
      <w:pPr>
        <w:jc w:val="right"/>
        <w:rPr>
          <w:rFonts w:ascii="Calibri" w:hAnsi="Calibri"/>
          <w:b/>
          <w:sz w:val="20"/>
        </w:rPr>
      </w:pPr>
    </w:p>
    <w:p w14:paraId="7DEF8A75" w14:textId="77777777" w:rsidR="007034A3" w:rsidRPr="00833BEB" w:rsidRDefault="007034A3" w:rsidP="007034A3">
      <w:pPr>
        <w:spacing w:line="276" w:lineRule="auto"/>
        <w:jc w:val="right"/>
        <w:rPr>
          <w:rFonts w:ascii="Calibri" w:hAnsi="Calibri"/>
          <w:b/>
          <w:sz w:val="20"/>
        </w:rPr>
      </w:pPr>
      <w:proofErr w:type="spellStart"/>
      <w:r w:rsidRPr="00833BEB">
        <w:rPr>
          <w:rFonts w:ascii="Calibri" w:hAnsi="Calibri"/>
          <w:b/>
          <w:sz w:val="20"/>
        </w:rPr>
        <w:t>Biophage</w:t>
      </w:r>
      <w:proofErr w:type="spellEnd"/>
      <w:r w:rsidRPr="00833BEB">
        <w:rPr>
          <w:rFonts w:ascii="Calibri" w:hAnsi="Calibri"/>
          <w:b/>
          <w:sz w:val="20"/>
        </w:rPr>
        <w:t xml:space="preserve"> Pharma S.A.</w:t>
      </w:r>
    </w:p>
    <w:p w14:paraId="699FA067" w14:textId="77777777" w:rsidR="007034A3" w:rsidRPr="00004D78" w:rsidRDefault="007034A3" w:rsidP="007034A3">
      <w:pPr>
        <w:spacing w:line="276" w:lineRule="auto"/>
        <w:jc w:val="right"/>
        <w:rPr>
          <w:rFonts w:ascii="Calibri" w:hAnsi="Calibri"/>
          <w:b/>
          <w:sz w:val="20"/>
        </w:rPr>
      </w:pPr>
      <w:r w:rsidRPr="00004D78">
        <w:rPr>
          <w:rFonts w:ascii="Calibri" w:hAnsi="Calibri"/>
          <w:b/>
          <w:sz w:val="20"/>
        </w:rPr>
        <w:t>ul. Mogilska 40</w:t>
      </w:r>
    </w:p>
    <w:p w14:paraId="2BD9753F" w14:textId="77777777" w:rsidR="007034A3" w:rsidRPr="000B057D" w:rsidRDefault="007034A3" w:rsidP="007034A3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 w:rsidRPr="00004D78">
        <w:rPr>
          <w:rFonts w:ascii="Calibri" w:hAnsi="Calibri"/>
          <w:b/>
          <w:sz w:val="20"/>
        </w:rPr>
        <w:t>31-546 Kraków</w:t>
      </w:r>
    </w:p>
    <w:p w14:paraId="5073C5F5" w14:textId="77777777" w:rsidR="007034A3" w:rsidRPr="000B057D" w:rsidRDefault="007034A3" w:rsidP="007034A3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047E1A34" w14:textId="77777777" w:rsidR="007034A3" w:rsidRPr="000B057D" w:rsidRDefault="007034A3" w:rsidP="007034A3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0B057D">
        <w:rPr>
          <w:rFonts w:ascii="Calibri" w:hAnsi="Calibri"/>
          <w:b/>
          <w:sz w:val="28"/>
          <w:szCs w:val="28"/>
        </w:rPr>
        <w:t xml:space="preserve"> </w:t>
      </w:r>
      <w:r w:rsidRPr="002F3AD3">
        <w:rPr>
          <w:rFonts w:ascii="Calibri" w:hAnsi="Calibri"/>
          <w:b/>
          <w:sz w:val="22"/>
          <w:szCs w:val="28"/>
        </w:rPr>
        <w:t>FORMULARZ OFERTY</w:t>
      </w: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528"/>
        <w:gridCol w:w="5704"/>
      </w:tblGrid>
      <w:tr w:rsidR="007034A3" w:rsidRPr="000B057D" w14:paraId="2BB4B037" w14:textId="77777777" w:rsidTr="00F10023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BFFA54" w14:textId="77777777" w:rsidR="007034A3" w:rsidRPr="002F3AD3" w:rsidRDefault="007034A3" w:rsidP="00F10023">
            <w:pPr>
              <w:pStyle w:val="NormalnyWeb"/>
              <w:snapToGrid w:val="0"/>
              <w:spacing w:before="120" w:after="0"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t xml:space="preserve">I. Nazwa </w:t>
            </w:r>
            <w:r>
              <w:rPr>
                <w:rFonts w:ascii="Calibri" w:hAnsi="Calibri"/>
                <w:b/>
                <w:sz w:val="20"/>
                <w:szCs w:val="22"/>
              </w:rPr>
              <w:t>Oferenta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366A0" w14:textId="77777777" w:rsidR="007034A3" w:rsidRPr="002F3AD3" w:rsidRDefault="007034A3" w:rsidP="00F10023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7034A3" w:rsidRPr="000B057D" w14:paraId="45E396CA" w14:textId="77777777" w:rsidTr="00F10023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DD8E846" w14:textId="77777777" w:rsidR="007034A3" w:rsidRPr="002F3AD3" w:rsidRDefault="007034A3" w:rsidP="00F10023">
            <w:pPr>
              <w:pStyle w:val="NormalnyWeb"/>
              <w:snapToGrid w:val="0"/>
              <w:spacing w:before="120" w:after="0" w:line="276" w:lineRule="auto"/>
              <w:ind w:left="179" w:hanging="179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II. Adres Oferenta</w:t>
            </w:r>
            <w:r w:rsidRPr="002F3AD3">
              <w:rPr>
                <w:rFonts w:ascii="Calibri" w:hAnsi="Calibri"/>
                <w:b/>
                <w:sz w:val="20"/>
                <w:szCs w:val="22"/>
              </w:rPr>
              <w:t xml:space="preserve">, </w:t>
            </w:r>
            <w:r>
              <w:rPr>
                <w:rFonts w:ascii="Calibri" w:hAnsi="Calibri"/>
                <w:b/>
                <w:sz w:val="20"/>
                <w:szCs w:val="22"/>
              </w:rPr>
              <w:br/>
            </w:r>
            <w:r w:rsidRPr="002F3AD3">
              <w:rPr>
                <w:rFonts w:ascii="Calibri" w:hAnsi="Calibri"/>
                <w:b/>
                <w:sz w:val="20"/>
                <w:szCs w:val="22"/>
              </w:rPr>
              <w:t>nr telefonu, adres e-mail</w:t>
            </w:r>
            <w:r>
              <w:rPr>
                <w:rFonts w:ascii="Calibri" w:hAnsi="Calibri"/>
                <w:b/>
                <w:sz w:val="20"/>
                <w:szCs w:val="22"/>
              </w:rPr>
              <w:br/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3AB69" w14:textId="77777777" w:rsidR="007034A3" w:rsidRPr="000D56F5" w:rsidRDefault="007034A3" w:rsidP="00F10023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</w:p>
        </w:tc>
      </w:tr>
      <w:tr w:rsidR="007034A3" w:rsidRPr="000B057D" w14:paraId="7F74A963" w14:textId="77777777" w:rsidTr="00F10023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1C8D56" w14:textId="77777777" w:rsidR="007034A3" w:rsidRPr="002F3AD3" w:rsidRDefault="007034A3" w:rsidP="00F10023">
            <w:pPr>
              <w:pStyle w:val="NormalnyWeb"/>
              <w:snapToGrid w:val="0"/>
              <w:spacing w:before="120" w:after="0"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t>III. Przedmiot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700CC" w14:textId="77777777" w:rsidR="007034A3" w:rsidRDefault="007034A3" w:rsidP="00F10023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Przedmiotem zamówienia jest: dostawa podłoży – agar półpłynny wzbogacony w probówkach szklanych. </w:t>
            </w:r>
          </w:p>
          <w:p w14:paraId="639662CE" w14:textId="77777777" w:rsidR="007034A3" w:rsidRDefault="007034A3" w:rsidP="00F10023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Szczegółowy opis przedmiotu oferty:</w:t>
            </w:r>
          </w:p>
          <w:p w14:paraId="1B596ABB" w14:textId="77777777" w:rsidR="007034A3" w:rsidRDefault="007034A3" w:rsidP="00F10023">
            <w:pPr>
              <w:pStyle w:val="NormalnyWeb"/>
              <w:spacing w:before="0" w:after="0" w:line="276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Przygotowanie i dostawa w transzach wg uzgodnionego harmonogramu 20000 sztuk probówek szklanych z podłożem agarowym wzbogaconym półpłynnym (3 ml podłoża w probówce).</w:t>
            </w:r>
          </w:p>
          <w:p w14:paraId="50603F01" w14:textId="77777777" w:rsidR="007034A3" w:rsidRPr="00762930" w:rsidRDefault="007034A3" w:rsidP="00F10023">
            <w:pPr>
              <w:pStyle w:val="NormalnyWeb"/>
              <w:numPr>
                <w:ilvl w:val="0"/>
                <w:numId w:val="39"/>
              </w:numPr>
              <w:spacing w:before="0" w:after="0" w:line="276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</w:t>
            </w:r>
            <w:r w:rsidRPr="00762930">
              <w:rPr>
                <w:rFonts w:ascii="Calibri" w:hAnsi="Calibri"/>
                <w:sz w:val="20"/>
              </w:rPr>
              <w:t>la każd</w:t>
            </w:r>
            <w:r>
              <w:rPr>
                <w:rFonts w:ascii="Calibri" w:hAnsi="Calibri"/>
                <w:sz w:val="20"/>
              </w:rPr>
              <w:t>ej partii podłoży wymienionych</w:t>
            </w:r>
            <w:r w:rsidRPr="00762930">
              <w:rPr>
                <w:rFonts w:ascii="Calibri" w:hAnsi="Calibri"/>
                <w:sz w:val="20"/>
              </w:rPr>
              <w:t>, Zamawiający wymaga (zgodnie z normą ISO 7218 oraz ISO 17025) przedstawienia Certyfikatu Kontroli Jakości każdej partii produktów (świadectwa kontroli jakości), zawierającego:</w:t>
            </w:r>
          </w:p>
          <w:p w14:paraId="175DF69D" w14:textId="77777777" w:rsidR="007034A3" w:rsidRPr="00762930" w:rsidRDefault="007034A3" w:rsidP="00F10023">
            <w:pPr>
              <w:pStyle w:val="NormalnyWeb"/>
              <w:spacing w:before="0" w:after="0" w:line="276" w:lineRule="auto"/>
              <w:ind w:left="360"/>
              <w:jc w:val="both"/>
              <w:rPr>
                <w:rFonts w:ascii="Calibri" w:hAnsi="Calibri"/>
                <w:sz w:val="20"/>
              </w:rPr>
            </w:pPr>
            <w:r w:rsidRPr="00762930">
              <w:rPr>
                <w:rFonts w:ascii="Calibri" w:hAnsi="Calibri"/>
                <w:sz w:val="20"/>
              </w:rPr>
              <w:t>•</w:t>
            </w:r>
            <w:r w:rsidRPr="00762930">
              <w:rPr>
                <w:rFonts w:ascii="Calibri" w:hAnsi="Calibri"/>
                <w:sz w:val="20"/>
              </w:rPr>
              <w:tab/>
              <w:t>nazwę producenta, nazwę produktu, numer serii, datę ważności,</w:t>
            </w:r>
          </w:p>
          <w:p w14:paraId="0ACA9212" w14:textId="77777777" w:rsidR="007034A3" w:rsidRPr="00762930" w:rsidRDefault="007034A3" w:rsidP="00F10023">
            <w:pPr>
              <w:pStyle w:val="NormalnyWeb"/>
              <w:spacing w:before="0" w:after="0" w:line="276" w:lineRule="auto"/>
              <w:ind w:left="360"/>
              <w:jc w:val="both"/>
              <w:rPr>
                <w:rFonts w:ascii="Calibri" w:hAnsi="Calibri"/>
                <w:sz w:val="20"/>
              </w:rPr>
            </w:pPr>
            <w:r w:rsidRPr="00762930">
              <w:rPr>
                <w:rFonts w:ascii="Calibri" w:hAnsi="Calibri"/>
                <w:sz w:val="20"/>
              </w:rPr>
              <w:t>•</w:t>
            </w:r>
            <w:r w:rsidRPr="00762930">
              <w:rPr>
                <w:rFonts w:ascii="Calibri" w:hAnsi="Calibri"/>
                <w:sz w:val="20"/>
              </w:rPr>
              <w:tab/>
              <w:t>skład pożywki,</w:t>
            </w:r>
          </w:p>
          <w:p w14:paraId="18527663" w14:textId="77777777" w:rsidR="007034A3" w:rsidRPr="00762930" w:rsidRDefault="007034A3" w:rsidP="00F10023">
            <w:pPr>
              <w:pStyle w:val="NormalnyWeb"/>
              <w:spacing w:before="0" w:after="0" w:line="276" w:lineRule="auto"/>
              <w:ind w:left="360"/>
              <w:jc w:val="both"/>
              <w:rPr>
                <w:rFonts w:ascii="Calibri" w:hAnsi="Calibri"/>
                <w:sz w:val="20"/>
              </w:rPr>
            </w:pPr>
            <w:r w:rsidRPr="00762930">
              <w:rPr>
                <w:rFonts w:ascii="Calibri" w:hAnsi="Calibri"/>
                <w:sz w:val="20"/>
              </w:rPr>
              <w:t>•</w:t>
            </w:r>
            <w:r w:rsidRPr="00762930">
              <w:rPr>
                <w:rFonts w:ascii="Calibri" w:hAnsi="Calibri"/>
                <w:sz w:val="20"/>
              </w:rPr>
              <w:tab/>
              <w:t xml:space="preserve">ogólną charakterystykę pożywki: kolor, </w:t>
            </w:r>
            <w:proofErr w:type="spellStart"/>
            <w:r w:rsidRPr="00762930">
              <w:rPr>
                <w:rFonts w:ascii="Calibri" w:hAnsi="Calibri"/>
                <w:sz w:val="20"/>
              </w:rPr>
              <w:t>pH</w:t>
            </w:r>
            <w:proofErr w:type="spellEnd"/>
            <w:r w:rsidRPr="00762930">
              <w:rPr>
                <w:rFonts w:ascii="Calibri" w:hAnsi="Calibri"/>
                <w:sz w:val="20"/>
              </w:rPr>
              <w:t>, opakowanie, sterylność,</w:t>
            </w:r>
          </w:p>
          <w:p w14:paraId="2E947022" w14:textId="77777777" w:rsidR="007034A3" w:rsidRPr="00762930" w:rsidRDefault="007034A3" w:rsidP="00F10023">
            <w:pPr>
              <w:pStyle w:val="NormalnyWeb"/>
              <w:spacing w:after="0" w:line="276" w:lineRule="auto"/>
              <w:ind w:left="360"/>
              <w:jc w:val="both"/>
              <w:rPr>
                <w:rFonts w:ascii="Calibri" w:hAnsi="Calibri"/>
                <w:sz w:val="20"/>
              </w:rPr>
            </w:pPr>
            <w:r w:rsidRPr="00762930">
              <w:rPr>
                <w:rFonts w:ascii="Calibri" w:hAnsi="Calibri"/>
                <w:sz w:val="20"/>
              </w:rPr>
              <w:t>b)</w:t>
            </w:r>
            <w:r w:rsidRPr="00762930">
              <w:rPr>
                <w:rFonts w:ascii="Calibri" w:hAnsi="Calibri"/>
                <w:sz w:val="20"/>
              </w:rPr>
              <w:tab/>
              <w:t>nadruk zawierający nazwę pożywki, numer serii, datę ważności podłoża</w:t>
            </w:r>
            <w:r>
              <w:rPr>
                <w:rFonts w:ascii="Calibri" w:hAnsi="Calibri"/>
                <w:sz w:val="20"/>
              </w:rPr>
              <w:t xml:space="preserve"> (może być na opakowaniu zbiorczym)</w:t>
            </w:r>
            <w:r w:rsidRPr="00762930">
              <w:rPr>
                <w:rFonts w:ascii="Calibri" w:hAnsi="Calibri"/>
                <w:sz w:val="20"/>
              </w:rPr>
              <w:t xml:space="preserve">, </w:t>
            </w:r>
          </w:p>
          <w:p w14:paraId="0F9E9CB9" w14:textId="77777777" w:rsidR="007034A3" w:rsidRDefault="007034A3" w:rsidP="00F10023">
            <w:pPr>
              <w:pStyle w:val="NormalnyWeb"/>
              <w:spacing w:before="0" w:after="0" w:line="276" w:lineRule="auto"/>
              <w:ind w:left="360"/>
              <w:jc w:val="both"/>
              <w:rPr>
                <w:rFonts w:ascii="Calibri" w:hAnsi="Calibri"/>
                <w:sz w:val="20"/>
              </w:rPr>
            </w:pPr>
            <w:r w:rsidRPr="00762930">
              <w:rPr>
                <w:rFonts w:ascii="Calibri" w:hAnsi="Calibri"/>
                <w:sz w:val="20"/>
              </w:rPr>
              <w:t>c)</w:t>
            </w:r>
            <w:r w:rsidRPr="00762930">
              <w:rPr>
                <w:rFonts w:ascii="Calibri" w:hAnsi="Calibri"/>
                <w:sz w:val="20"/>
              </w:rPr>
              <w:tab/>
              <w:t>dostarczane podł</w:t>
            </w:r>
            <w:r>
              <w:rPr>
                <w:rFonts w:ascii="Calibri" w:hAnsi="Calibri"/>
                <w:sz w:val="20"/>
              </w:rPr>
              <w:t>oża będą musiały posiadać min. 3</w:t>
            </w:r>
            <w:r w:rsidRPr="00762930">
              <w:rPr>
                <w:rFonts w:ascii="Calibri" w:hAnsi="Calibri"/>
                <w:sz w:val="20"/>
              </w:rPr>
              <w:t xml:space="preserve"> tygodni</w:t>
            </w:r>
            <w:r>
              <w:rPr>
                <w:rFonts w:ascii="Calibri" w:hAnsi="Calibri"/>
                <w:sz w:val="20"/>
              </w:rPr>
              <w:t>owy termin</w:t>
            </w:r>
            <w:r w:rsidRPr="00762930">
              <w:rPr>
                <w:rFonts w:ascii="Calibri" w:hAnsi="Calibri"/>
                <w:sz w:val="20"/>
              </w:rPr>
              <w:t xml:space="preserve"> ważności (minimalny okres  przydatności do użycia od momentu dostawy)</w:t>
            </w:r>
            <w:r>
              <w:rPr>
                <w:rFonts w:ascii="Calibri" w:hAnsi="Calibri"/>
                <w:sz w:val="20"/>
              </w:rPr>
              <w:t xml:space="preserve">. </w:t>
            </w:r>
          </w:p>
          <w:p w14:paraId="52EF2CEA" w14:textId="77777777" w:rsidR="007034A3" w:rsidRDefault="007034A3" w:rsidP="00F10023">
            <w:pPr>
              <w:pStyle w:val="NormalnyWeb"/>
              <w:spacing w:before="0" w:after="0" w:line="276" w:lineRule="auto"/>
              <w:ind w:left="360"/>
              <w:jc w:val="both"/>
              <w:rPr>
                <w:rFonts w:ascii="Calibri" w:hAnsi="Calibri"/>
                <w:sz w:val="20"/>
              </w:rPr>
            </w:pPr>
          </w:p>
          <w:p w14:paraId="3C9AE054" w14:textId="77777777" w:rsidR="007034A3" w:rsidRDefault="007034A3" w:rsidP="00F10023">
            <w:pPr>
              <w:pStyle w:val="NormalnyWeb"/>
              <w:spacing w:before="0" w:after="0" w:line="276" w:lineRule="auto"/>
              <w:ind w:left="36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Skład podłoża w g/l:</w:t>
            </w:r>
          </w:p>
          <w:p w14:paraId="1C9CCFC2" w14:textId="77777777" w:rsidR="007034A3" w:rsidRDefault="007034A3" w:rsidP="00F10023">
            <w:pPr>
              <w:pStyle w:val="NormalnyWeb"/>
              <w:spacing w:before="0" w:after="0" w:line="276" w:lineRule="auto"/>
              <w:ind w:left="36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 ekstrakt wołowy – 0,4</w:t>
            </w:r>
          </w:p>
          <w:p w14:paraId="46DB05C4" w14:textId="77777777" w:rsidR="007034A3" w:rsidRDefault="007034A3" w:rsidP="00F10023">
            <w:pPr>
              <w:pStyle w:val="NormalnyWeb"/>
              <w:spacing w:before="0" w:after="0" w:line="276" w:lineRule="auto"/>
              <w:ind w:left="36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 pepton – 4,0</w:t>
            </w:r>
          </w:p>
          <w:p w14:paraId="5B790432" w14:textId="77777777" w:rsidR="007034A3" w:rsidRDefault="007034A3" w:rsidP="00F10023">
            <w:pPr>
              <w:pStyle w:val="NormalnyWeb"/>
              <w:spacing w:before="0" w:after="0" w:line="276" w:lineRule="auto"/>
              <w:ind w:left="36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 Chlorek sodu – 3,5</w:t>
            </w:r>
          </w:p>
          <w:p w14:paraId="4CA2E3C1" w14:textId="77777777" w:rsidR="007034A3" w:rsidRDefault="007034A3" w:rsidP="00F10023">
            <w:pPr>
              <w:pStyle w:val="NormalnyWeb"/>
              <w:spacing w:before="0" w:after="0" w:line="276" w:lineRule="auto"/>
              <w:ind w:left="36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 Pepton K – 5,4</w:t>
            </w:r>
          </w:p>
          <w:p w14:paraId="20084B0B" w14:textId="77777777" w:rsidR="007034A3" w:rsidRDefault="007034A3" w:rsidP="00F10023">
            <w:pPr>
              <w:pStyle w:val="NormalnyWeb"/>
              <w:spacing w:before="0" w:after="0" w:line="276" w:lineRule="auto"/>
              <w:ind w:left="36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 ekstrakt drożdżowy – 1,7</w:t>
            </w:r>
          </w:p>
          <w:p w14:paraId="793395FF" w14:textId="77777777" w:rsidR="007034A3" w:rsidRDefault="007034A3" w:rsidP="00F10023">
            <w:pPr>
              <w:pStyle w:val="NormalnyWeb"/>
              <w:spacing w:before="0" w:after="0" w:line="276" w:lineRule="auto"/>
              <w:ind w:left="36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 agar – 15,0</w:t>
            </w:r>
          </w:p>
          <w:p w14:paraId="4B0E4FE5" w14:textId="77777777" w:rsidR="007034A3" w:rsidRDefault="007034A3" w:rsidP="00F10023">
            <w:pPr>
              <w:pStyle w:val="NormalnyWeb"/>
              <w:spacing w:before="0" w:after="0" w:line="276" w:lineRule="auto"/>
              <w:ind w:left="360"/>
              <w:jc w:val="both"/>
              <w:rPr>
                <w:rFonts w:ascii="Calibri" w:hAnsi="Calibri"/>
                <w:sz w:val="20"/>
              </w:rPr>
            </w:pPr>
          </w:p>
          <w:p w14:paraId="7F1BF28F" w14:textId="77777777" w:rsidR="007034A3" w:rsidRDefault="007034A3" w:rsidP="00F10023">
            <w:pPr>
              <w:pStyle w:val="NormalnyWeb"/>
              <w:spacing w:before="0" w:after="0" w:line="360" w:lineRule="auto"/>
              <w:ind w:left="36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KOD CPV:</w:t>
            </w:r>
          </w:p>
          <w:p w14:paraId="6E354724" w14:textId="77777777" w:rsidR="007034A3" w:rsidRPr="00566963" w:rsidRDefault="007034A3" w:rsidP="00F10023">
            <w:pPr>
              <w:pStyle w:val="NormalnyWeb"/>
              <w:spacing w:before="0" w:after="0" w:line="360" w:lineRule="auto"/>
              <w:ind w:left="360"/>
              <w:jc w:val="both"/>
              <w:rPr>
                <w:rFonts w:ascii="Calibri" w:hAnsi="Calibri"/>
                <w:sz w:val="20"/>
              </w:rPr>
            </w:pPr>
            <w:r w:rsidRPr="00566963">
              <w:rPr>
                <w:rFonts w:ascii="Calibri" w:hAnsi="Calibri"/>
                <w:sz w:val="20"/>
              </w:rPr>
              <w:t>33192500-7</w:t>
            </w:r>
            <w:r>
              <w:rPr>
                <w:rFonts w:ascii="Calibri" w:hAnsi="Calibri"/>
                <w:sz w:val="20"/>
              </w:rPr>
              <w:t xml:space="preserve"> - probówki</w:t>
            </w:r>
          </w:p>
          <w:p w14:paraId="0CF71F33" w14:textId="77777777" w:rsidR="007034A3" w:rsidRPr="00F16639" w:rsidRDefault="007034A3" w:rsidP="00F10023">
            <w:pPr>
              <w:pStyle w:val="NormalnyWeb"/>
              <w:spacing w:before="0" w:after="0" w:line="360" w:lineRule="auto"/>
              <w:ind w:firstLine="36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33696500-0 – odczynniki laboratoryjne </w:t>
            </w:r>
          </w:p>
        </w:tc>
      </w:tr>
      <w:tr w:rsidR="007034A3" w:rsidRPr="000B057D" w14:paraId="33A1F14B" w14:textId="77777777" w:rsidTr="00F10023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932E35" w14:textId="77777777" w:rsidR="007034A3" w:rsidRPr="002F3AD3" w:rsidRDefault="007034A3" w:rsidP="00F10023">
            <w:pPr>
              <w:pStyle w:val="NormalnyWeb"/>
              <w:snapToGrid w:val="0"/>
              <w:spacing w:before="120" w:after="0"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lastRenderedPageBreak/>
              <w:t>IV. Data przygotowania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068D1" w14:textId="77777777" w:rsidR="007034A3" w:rsidRPr="002F3AD3" w:rsidRDefault="007034A3" w:rsidP="00F10023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7034A3" w:rsidRPr="000B057D" w14:paraId="0C7DC7BE" w14:textId="77777777" w:rsidTr="00F10023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B29C24" w14:textId="77777777" w:rsidR="007034A3" w:rsidRPr="002F3AD3" w:rsidRDefault="007034A3" w:rsidP="00F10023">
            <w:pPr>
              <w:pStyle w:val="NormalnyWeb"/>
              <w:snapToGrid w:val="0"/>
              <w:spacing w:before="120" w:after="0"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t>V. Ważność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CFF5F" w14:textId="77777777" w:rsidR="007034A3" w:rsidRPr="002F3AD3" w:rsidRDefault="007034A3" w:rsidP="00F10023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30 dni</w:t>
            </w:r>
          </w:p>
        </w:tc>
      </w:tr>
      <w:tr w:rsidR="007034A3" w:rsidRPr="000B057D" w14:paraId="3220BB2E" w14:textId="77777777" w:rsidTr="00F10023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0646A9C" w14:textId="77777777" w:rsidR="007034A3" w:rsidRPr="002F3AD3" w:rsidRDefault="007034A3" w:rsidP="00F10023">
            <w:pPr>
              <w:pStyle w:val="NormalnyWeb"/>
              <w:snapToGrid w:val="0"/>
              <w:spacing w:before="120" w:after="0" w:line="276" w:lineRule="auto"/>
              <w:ind w:left="321" w:hanging="321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t xml:space="preserve">VI. Całkowita kwota </w:t>
            </w:r>
            <w:r w:rsidRPr="00795AC8">
              <w:rPr>
                <w:rFonts w:ascii="Calibri" w:hAnsi="Calibri"/>
                <w:b/>
                <w:sz w:val="20"/>
                <w:szCs w:val="22"/>
              </w:rPr>
              <w:t>brutto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AD16B" w14:textId="77777777" w:rsidR="007034A3" w:rsidRPr="002F3AD3" w:rsidRDefault="007034A3" w:rsidP="00F10023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7034A3" w:rsidRPr="000B057D" w14:paraId="266BA299" w14:textId="77777777" w:rsidTr="00F10023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B9AE3A" w14:textId="77777777" w:rsidR="007034A3" w:rsidRPr="002F3AD3" w:rsidRDefault="007034A3" w:rsidP="00F10023">
            <w:pPr>
              <w:pStyle w:val="NormalnyWeb"/>
              <w:snapToGrid w:val="0"/>
              <w:spacing w:before="120" w:after="0" w:line="276" w:lineRule="auto"/>
              <w:ind w:left="321" w:hanging="321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VII. </w:t>
            </w:r>
            <w:r w:rsidRPr="002F3AD3">
              <w:rPr>
                <w:rFonts w:ascii="Calibri" w:hAnsi="Calibri"/>
                <w:b/>
                <w:sz w:val="20"/>
                <w:szCs w:val="22"/>
              </w:rPr>
              <w:t>Data realizacji</w:t>
            </w:r>
            <w:r>
              <w:rPr>
                <w:rFonts w:ascii="Calibri" w:hAnsi="Calibri"/>
                <w:b/>
                <w:sz w:val="20"/>
                <w:szCs w:val="22"/>
              </w:rPr>
              <w:t xml:space="preserve"> usługi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DAABA" w14:textId="77777777" w:rsidR="007034A3" w:rsidRPr="002F3AD3" w:rsidRDefault="007034A3" w:rsidP="00F10023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Od 20.02.2019 do 31.03.2020</w:t>
            </w:r>
          </w:p>
        </w:tc>
      </w:tr>
      <w:tr w:rsidR="007034A3" w:rsidRPr="000B057D" w14:paraId="6F2386B2" w14:textId="77777777" w:rsidTr="00F10023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A49992F" w14:textId="77777777" w:rsidR="007034A3" w:rsidRPr="002F3AD3" w:rsidRDefault="007034A3" w:rsidP="00F10023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t>VII</w:t>
            </w:r>
            <w:r>
              <w:rPr>
                <w:rFonts w:ascii="Calibri" w:hAnsi="Calibri"/>
                <w:b/>
                <w:sz w:val="20"/>
                <w:szCs w:val="22"/>
              </w:rPr>
              <w:t>I</w:t>
            </w:r>
            <w:r w:rsidRPr="002F3AD3">
              <w:rPr>
                <w:rFonts w:ascii="Calibri" w:hAnsi="Calibri"/>
                <w:b/>
                <w:sz w:val="20"/>
                <w:szCs w:val="22"/>
              </w:rPr>
              <w:t>. Warunki płatności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64C22" w14:textId="77777777" w:rsidR="007034A3" w:rsidRPr="002F3AD3" w:rsidRDefault="007034A3" w:rsidP="00F10023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40F34C68" w14:textId="77777777" w:rsidR="007034A3" w:rsidRDefault="007034A3" w:rsidP="007034A3">
      <w:pPr>
        <w:spacing w:line="360" w:lineRule="auto"/>
        <w:rPr>
          <w:rFonts w:ascii="Calibri" w:hAnsi="Calibri"/>
          <w:sz w:val="22"/>
          <w:szCs w:val="22"/>
        </w:rPr>
      </w:pPr>
    </w:p>
    <w:p w14:paraId="50C7016E" w14:textId="77777777" w:rsidR="007034A3" w:rsidRPr="000B057D" w:rsidRDefault="007034A3" w:rsidP="007034A3">
      <w:pPr>
        <w:spacing w:line="360" w:lineRule="auto"/>
        <w:ind w:left="56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</w:t>
      </w:r>
    </w:p>
    <w:p w14:paraId="7D8EB605" w14:textId="77777777" w:rsidR="007034A3" w:rsidRDefault="007034A3" w:rsidP="007034A3">
      <w:pPr>
        <w:spacing w:line="360" w:lineRule="auto"/>
        <w:ind w:left="5664"/>
        <w:jc w:val="center"/>
        <w:rPr>
          <w:rFonts w:ascii="Calibri" w:hAnsi="Calibri"/>
          <w:b/>
        </w:rPr>
      </w:pPr>
      <w:r w:rsidRPr="002F3AD3">
        <w:rPr>
          <w:rFonts w:ascii="Calibri" w:hAnsi="Calibri"/>
          <w:sz w:val="20"/>
          <w:szCs w:val="22"/>
        </w:rPr>
        <w:t>Podpis</w:t>
      </w:r>
    </w:p>
    <w:p w14:paraId="66E9CE95" w14:textId="77777777" w:rsidR="007034A3" w:rsidRPr="00FC52E6" w:rsidRDefault="007034A3" w:rsidP="007034A3">
      <w:pPr>
        <w:suppressAutoHyphens w:val="0"/>
        <w:rPr>
          <w:rFonts w:ascii="Calibri" w:hAnsi="Calibri"/>
          <w:b/>
          <w:sz w:val="22"/>
        </w:rPr>
      </w:pPr>
      <w:r>
        <w:rPr>
          <w:rFonts w:ascii="Calibri" w:hAnsi="Calibri"/>
          <w:b/>
        </w:rPr>
        <w:br w:type="page"/>
      </w:r>
      <w:r w:rsidRPr="002F3AD3">
        <w:rPr>
          <w:rFonts w:ascii="Calibri" w:hAnsi="Calibri"/>
          <w:b/>
          <w:sz w:val="20"/>
          <w:szCs w:val="22"/>
        </w:rPr>
        <w:lastRenderedPageBreak/>
        <w:t xml:space="preserve">ZAŁĄCZNIK </w:t>
      </w:r>
      <w:r>
        <w:rPr>
          <w:rFonts w:ascii="Calibri" w:hAnsi="Calibri"/>
          <w:b/>
          <w:sz w:val="20"/>
          <w:szCs w:val="22"/>
        </w:rPr>
        <w:t>2</w:t>
      </w:r>
      <w:r w:rsidRPr="002F3AD3">
        <w:rPr>
          <w:rFonts w:ascii="Calibri" w:hAnsi="Calibri"/>
          <w:b/>
          <w:sz w:val="20"/>
          <w:szCs w:val="22"/>
        </w:rPr>
        <w:t xml:space="preserve"> DO ZAPYTANIA OFERTOWEGO</w:t>
      </w:r>
    </w:p>
    <w:p w14:paraId="32A71235" w14:textId="77777777" w:rsidR="007034A3" w:rsidRPr="00833BEB" w:rsidRDefault="007034A3" w:rsidP="007034A3">
      <w:pPr>
        <w:jc w:val="right"/>
        <w:rPr>
          <w:rFonts w:asciiTheme="minorHAnsi" w:hAnsiTheme="minorHAnsi"/>
          <w:b/>
          <w:sz w:val="20"/>
          <w:szCs w:val="20"/>
          <w:lang w:eastAsia="pl-PL"/>
        </w:rPr>
      </w:pPr>
    </w:p>
    <w:p w14:paraId="4E723A31" w14:textId="77777777" w:rsidR="007034A3" w:rsidRPr="00833BEB" w:rsidRDefault="007034A3" w:rsidP="007034A3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  <w:lang w:eastAsia="pl-PL"/>
        </w:rPr>
      </w:pPr>
    </w:p>
    <w:p w14:paraId="0F2F59D2" w14:textId="77777777" w:rsidR="007034A3" w:rsidRPr="00833BEB" w:rsidRDefault="007034A3" w:rsidP="007034A3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  <w:lang w:eastAsia="pl-PL"/>
        </w:rPr>
      </w:pPr>
    </w:p>
    <w:p w14:paraId="269595F9" w14:textId="77777777" w:rsidR="007034A3" w:rsidRPr="00833BEB" w:rsidRDefault="007034A3" w:rsidP="007034A3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  <w:lang w:eastAsia="pl-PL"/>
        </w:rPr>
      </w:pPr>
    </w:p>
    <w:p w14:paraId="53A72C46" w14:textId="77777777" w:rsidR="007034A3" w:rsidRPr="00833BEB" w:rsidRDefault="007034A3" w:rsidP="007034A3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  <w:lang w:eastAsia="pl-PL"/>
        </w:rPr>
      </w:pPr>
      <w:r w:rsidRPr="00833BEB">
        <w:rPr>
          <w:rFonts w:asciiTheme="minorHAnsi" w:hAnsiTheme="minorHAnsi"/>
          <w:b/>
          <w:sz w:val="22"/>
          <w:szCs w:val="22"/>
          <w:lang w:eastAsia="pl-PL"/>
        </w:rPr>
        <w:t>OŚWIADCZENIE OFERENTA O BRAKU POWIĄZAŃ KAPITAŁOWYCH LUB OSOBOWYCH</w:t>
      </w:r>
    </w:p>
    <w:p w14:paraId="4F5A69D2" w14:textId="77777777" w:rsidR="007034A3" w:rsidRPr="00833BEB" w:rsidRDefault="007034A3" w:rsidP="007034A3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pl-PL"/>
        </w:rPr>
      </w:pPr>
    </w:p>
    <w:p w14:paraId="5A9A88CF" w14:textId="77777777" w:rsidR="007034A3" w:rsidRPr="00833BEB" w:rsidRDefault="007034A3" w:rsidP="007034A3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pl-PL"/>
        </w:rPr>
      </w:pPr>
    </w:p>
    <w:p w14:paraId="757F6023" w14:textId="77777777" w:rsidR="007034A3" w:rsidRPr="00833BEB" w:rsidRDefault="007034A3" w:rsidP="007034A3">
      <w:pPr>
        <w:tabs>
          <w:tab w:val="right" w:pos="779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833BEB">
        <w:rPr>
          <w:rFonts w:asciiTheme="minorHAnsi" w:hAnsiTheme="minorHAnsi"/>
          <w:sz w:val="20"/>
          <w:szCs w:val="20"/>
          <w:lang w:eastAsia="pl-PL"/>
        </w:rPr>
        <w:t>Nazwa oferenta: _______________________________</w:t>
      </w:r>
    </w:p>
    <w:p w14:paraId="329810FB" w14:textId="77777777" w:rsidR="007034A3" w:rsidRPr="00833BEB" w:rsidRDefault="007034A3" w:rsidP="007034A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0ED0472D" w14:textId="77777777" w:rsidR="007034A3" w:rsidRPr="00833BEB" w:rsidRDefault="007034A3" w:rsidP="007034A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67474297" w14:textId="77777777" w:rsidR="007034A3" w:rsidRPr="00833BEB" w:rsidRDefault="007034A3" w:rsidP="007034A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833BEB">
        <w:rPr>
          <w:rFonts w:asciiTheme="minorHAnsi" w:hAnsiTheme="minorHAnsi"/>
          <w:sz w:val="20"/>
          <w:szCs w:val="20"/>
          <w:lang w:eastAsia="pl-PL"/>
        </w:rPr>
        <w:t xml:space="preserve">Niniejszym oświadczamy, że między </w:t>
      </w:r>
      <w:r>
        <w:rPr>
          <w:rFonts w:asciiTheme="minorHAnsi" w:hAnsiTheme="minorHAnsi"/>
          <w:sz w:val="20"/>
          <w:szCs w:val="20"/>
          <w:lang w:eastAsia="pl-PL"/>
        </w:rPr>
        <w:t>………………………….</w:t>
      </w:r>
      <w:r w:rsidRPr="00833BEB">
        <w:rPr>
          <w:rFonts w:asciiTheme="minorHAnsi" w:hAnsiTheme="minorHAnsi"/>
          <w:sz w:val="20"/>
          <w:szCs w:val="20"/>
          <w:lang w:eastAsia="pl-PL"/>
        </w:rPr>
        <w:t xml:space="preserve"> a </w:t>
      </w:r>
      <w:proofErr w:type="spellStart"/>
      <w:r w:rsidRPr="00833BEB">
        <w:rPr>
          <w:rFonts w:ascii="Calibri" w:hAnsi="Calibri"/>
          <w:b/>
          <w:sz w:val="20"/>
        </w:rPr>
        <w:t>Biophage</w:t>
      </w:r>
      <w:proofErr w:type="spellEnd"/>
      <w:r w:rsidRPr="00833BEB">
        <w:rPr>
          <w:rFonts w:ascii="Calibri" w:hAnsi="Calibri"/>
          <w:b/>
          <w:sz w:val="20"/>
        </w:rPr>
        <w:t xml:space="preserve"> Pharma S.A.</w:t>
      </w:r>
      <w:r w:rsidRPr="00833BEB">
        <w:rPr>
          <w:rFonts w:asciiTheme="minorHAnsi" w:hAnsiTheme="minorHAnsi"/>
          <w:sz w:val="20"/>
          <w:szCs w:val="20"/>
          <w:lang w:eastAsia="pl-PL"/>
        </w:rPr>
        <w:t xml:space="preserve"> nie zachodzą powiązania osobowe lub kapitałowe polegające na:</w:t>
      </w:r>
    </w:p>
    <w:p w14:paraId="33D2925E" w14:textId="77777777" w:rsidR="007034A3" w:rsidRPr="00833BEB" w:rsidRDefault="007034A3" w:rsidP="007034A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3045EF20" w14:textId="77777777" w:rsidR="007034A3" w:rsidRDefault="007034A3" w:rsidP="007034A3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 xml:space="preserve">Uczestniczeniu w spółce jako wspólnik spółki cywilnej lub spółki osobowej, </w:t>
      </w:r>
    </w:p>
    <w:p w14:paraId="05F36357" w14:textId="77777777" w:rsidR="007034A3" w:rsidRDefault="007034A3" w:rsidP="007034A3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>Posiadaniu co najmniej 10% udziałów lub akcji, o ile niższy próg nie wynika z przepisów prawa lub nie został określony przez IZ PO;</w:t>
      </w:r>
    </w:p>
    <w:p w14:paraId="6536A35F" w14:textId="77777777" w:rsidR="007034A3" w:rsidRDefault="007034A3" w:rsidP="007034A3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 xml:space="preserve">Pełnieniu funkcji członka organu nadzorczego lub zarządzającego, prokurenta, pełnomocnika, </w:t>
      </w:r>
    </w:p>
    <w:p w14:paraId="7C265823" w14:textId="77777777" w:rsidR="007034A3" w:rsidRDefault="007034A3" w:rsidP="007034A3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661034BE" w14:textId="77777777" w:rsidR="007034A3" w:rsidRDefault="007034A3" w:rsidP="007034A3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>Pozostawianiu w takim stosunku prawnym lub faktycznym, który może budzić uzasadnione wątpliwości, co do bezstronności w wyborze wykonawcy, w szczególności pozostawanie w związku małżeńskim, w stosunku pokrewieństwa lub powinowactwa w linii prostej, pokrewieństwa lub powinowactwa w linii bocznej do drugiego stopnia lub w stosunku przysposobienia, opieki lub kurateli.</w:t>
      </w:r>
    </w:p>
    <w:p w14:paraId="16C44AF2" w14:textId="77777777" w:rsidR="007034A3" w:rsidRDefault="007034A3" w:rsidP="007034A3">
      <w:pPr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037BEB4D" w14:textId="77777777" w:rsidR="007034A3" w:rsidRPr="00833BEB" w:rsidRDefault="007034A3" w:rsidP="007034A3">
      <w:pPr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43FEA417" w14:textId="77777777" w:rsidR="007034A3" w:rsidRPr="00833BEB" w:rsidRDefault="007034A3" w:rsidP="007034A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1AE9EC43" w14:textId="77777777" w:rsidR="007034A3" w:rsidRPr="00833BEB" w:rsidRDefault="007034A3" w:rsidP="007034A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1B197B04" w14:textId="77777777" w:rsidR="007034A3" w:rsidRPr="00833BEB" w:rsidRDefault="007034A3" w:rsidP="007034A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3B911687" w14:textId="77777777" w:rsidR="007034A3" w:rsidRPr="00833BEB" w:rsidRDefault="007034A3" w:rsidP="007034A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481A1D39" w14:textId="77777777" w:rsidR="007034A3" w:rsidRPr="00833BEB" w:rsidRDefault="007034A3" w:rsidP="007034A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2CDFE7EE" w14:textId="77777777" w:rsidR="007034A3" w:rsidRPr="00833BEB" w:rsidRDefault="007034A3" w:rsidP="007034A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24D14F3C" w14:textId="77777777" w:rsidR="007034A3" w:rsidRPr="00833BEB" w:rsidRDefault="007034A3" w:rsidP="007034A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0CD96600" w14:textId="77777777" w:rsidR="007034A3" w:rsidRPr="000B057D" w:rsidRDefault="007034A3" w:rsidP="007034A3">
      <w:pPr>
        <w:spacing w:line="360" w:lineRule="auto"/>
        <w:ind w:left="566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</w:t>
      </w:r>
    </w:p>
    <w:p w14:paraId="0B2AC021" w14:textId="77777777" w:rsidR="007034A3" w:rsidRPr="002F3AD3" w:rsidRDefault="007034A3" w:rsidP="007034A3">
      <w:pPr>
        <w:spacing w:line="360" w:lineRule="auto"/>
        <w:ind w:left="5664"/>
        <w:jc w:val="center"/>
        <w:rPr>
          <w:rFonts w:ascii="Calibri" w:hAnsi="Calibri"/>
          <w:b/>
          <w:sz w:val="22"/>
        </w:rPr>
      </w:pPr>
      <w:r w:rsidRPr="002F3AD3">
        <w:rPr>
          <w:rFonts w:ascii="Calibri" w:hAnsi="Calibri"/>
          <w:sz w:val="20"/>
          <w:szCs w:val="22"/>
        </w:rPr>
        <w:t>Podpis</w:t>
      </w:r>
    </w:p>
    <w:p w14:paraId="02197953" w14:textId="77777777" w:rsidR="007034A3" w:rsidRDefault="007034A3" w:rsidP="007034A3">
      <w:pPr>
        <w:suppressAutoHyphens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265015A2" w14:textId="77777777" w:rsidR="007034A3" w:rsidRPr="006945D3" w:rsidRDefault="007034A3" w:rsidP="007034A3">
      <w:pPr>
        <w:spacing w:line="360" w:lineRule="auto"/>
        <w:jc w:val="both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lastRenderedPageBreak/>
        <w:t>ZAŁĄCZNIK 3</w:t>
      </w:r>
      <w:r w:rsidRPr="006945D3">
        <w:rPr>
          <w:rFonts w:ascii="Calibri" w:hAnsi="Calibri"/>
          <w:b/>
          <w:sz w:val="20"/>
          <w:szCs w:val="22"/>
        </w:rPr>
        <w:t xml:space="preserve"> DO ZAPYTANIA OFERTOWEGO</w:t>
      </w:r>
    </w:p>
    <w:p w14:paraId="695AAF55" w14:textId="77777777" w:rsidR="007034A3" w:rsidRDefault="007034A3" w:rsidP="007034A3">
      <w:pPr>
        <w:keepNext/>
        <w:spacing w:line="360" w:lineRule="auto"/>
        <w:jc w:val="right"/>
        <w:outlineLvl w:val="0"/>
        <w:rPr>
          <w:rFonts w:ascii="Cambria Math" w:hAnsi="Cambria Math"/>
          <w:b/>
          <w:sz w:val="22"/>
          <w:szCs w:val="22"/>
        </w:rPr>
      </w:pPr>
    </w:p>
    <w:p w14:paraId="57054BA9" w14:textId="77777777" w:rsidR="007034A3" w:rsidRPr="006945D3" w:rsidRDefault="007034A3" w:rsidP="007034A3">
      <w:pPr>
        <w:keepNext/>
        <w:spacing w:line="360" w:lineRule="auto"/>
        <w:jc w:val="right"/>
        <w:outlineLvl w:val="0"/>
        <w:rPr>
          <w:rFonts w:ascii="Cambria Math" w:hAnsi="Cambria Math"/>
          <w:b/>
          <w:sz w:val="22"/>
          <w:szCs w:val="22"/>
        </w:rPr>
      </w:pPr>
    </w:p>
    <w:p w14:paraId="01346EEF" w14:textId="77777777" w:rsidR="007034A3" w:rsidRPr="006945D3" w:rsidRDefault="007034A3" w:rsidP="007034A3">
      <w:pPr>
        <w:keepNext/>
        <w:spacing w:line="360" w:lineRule="auto"/>
        <w:jc w:val="right"/>
        <w:outlineLvl w:val="0"/>
        <w:rPr>
          <w:rFonts w:ascii="Calibri" w:hAnsi="Calibri"/>
          <w:b/>
          <w:sz w:val="20"/>
          <w:szCs w:val="20"/>
        </w:rPr>
      </w:pPr>
      <w:r w:rsidRPr="006945D3">
        <w:rPr>
          <w:rFonts w:ascii="Calibri" w:hAnsi="Calibri"/>
          <w:b/>
          <w:sz w:val="20"/>
          <w:szCs w:val="20"/>
        </w:rPr>
        <w:t>________________ dnia ________________</w:t>
      </w:r>
    </w:p>
    <w:p w14:paraId="539086D0" w14:textId="77777777" w:rsidR="007034A3" w:rsidRPr="006945D3" w:rsidRDefault="007034A3" w:rsidP="007034A3">
      <w:pPr>
        <w:keepNext/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20"/>
          <w:szCs w:val="20"/>
        </w:rPr>
      </w:pPr>
    </w:p>
    <w:p w14:paraId="6A90B80C" w14:textId="77777777" w:rsidR="007034A3" w:rsidRPr="006945D3" w:rsidRDefault="007034A3" w:rsidP="007034A3">
      <w:pPr>
        <w:keepNext/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4CF18B89" w14:textId="77777777" w:rsidR="007034A3" w:rsidRPr="006945D3" w:rsidRDefault="007034A3" w:rsidP="007034A3">
      <w:pPr>
        <w:keepNext/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 w:rsidRPr="006945D3">
        <w:rPr>
          <w:rFonts w:ascii="Calibri" w:hAnsi="Calibri"/>
          <w:b/>
          <w:sz w:val="22"/>
          <w:szCs w:val="22"/>
        </w:rPr>
        <w:t>OŚWIADCZENIE OFERENTA</w:t>
      </w:r>
    </w:p>
    <w:p w14:paraId="6982E52D" w14:textId="77777777" w:rsidR="007034A3" w:rsidRPr="006945D3" w:rsidRDefault="007034A3" w:rsidP="007034A3">
      <w:pPr>
        <w:spacing w:line="360" w:lineRule="auto"/>
        <w:rPr>
          <w:rFonts w:ascii="Calibri" w:hAnsi="Calibri"/>
          <w:b/>
          <w:sz w:val="20"/>
          <w:szCs w:val="20"/>
        </w:rPr>
      </w:pPr>
    </w:p>
    <w:p w14:paraId="5D9EEA74" w14:textId="77777777" w:rsidR="007034A3" w:rsidRPr="006945D3" w:rsidRDefault="007034A3" w:rsidP="007034A3">
      <w:pPr>
        <w:spacing w:line="360" w:lineRule="auto"/>
        <w:rPr>
          <w:rFonts w:ascii="Calibri" w:hAnsi="Calibri"/>
          <w:b/>
          <w:sz w:val="20"/>
          <w:szCs w:val="20"/>
        </w:rPr>
      </w:pPr>
    </w:p>
    <w:p w14:paraId="34954EB1" w14:textId="77777777" w:rsidR="007034A3" w:rsidRPr="006945D3" w:rsidRDefault="007034A3" w:rsidP="007034A3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Oświadczam, że:</w:t>
      </w:r>
    </w:p>
    <w:p w14:paraId="5EF89B04" w14:textId="77777777" w:rsidR="007034A3" w:rsidRPr="006945D3" w:rsidRDefault="007034A3" w:rsidP="007034A3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Zapoznałem się z dokumentacją udostępnioną przez Zamawiającego i nie wnoszę do niej żadnych zastrzeżeń.</w:t>
      </w:r>
    </w:p>
    <w:p w14:paraId="025FC392" w14:textId="77777777" w:rsidR="007034A3" w:rsidRPr="006945D3" w:rsidRDefault="007034A3" w:rsidP="007034A3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Uzyskałem informacje niezbędne do przygotowania oferty. Oświadczam, że zapoznałem się z zakresem i przedmiotem zobowiązań do wykonania.</w:t>
      </w:r>
    </w:p>
    <w:p w14:paraId="2EDE66B9" w14:textId="77777777" w:rsidR="007034A3" w:rsidRPr="006945D3" w:rsidRDefault="007034A3" w:rsidP="007034A3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 xml:space="preserve">Uważam się za związanego niniejszą ofertą przez okres 30 dni od upływu terminu składania ofert. </w:t>
      </w:r>
    </w:p>
    <w:p w14:paraId="251780E8" w14:textId="77777777" w:rsidR="007034A3" w:rsidRPr="006945D3" w:rsidRDefault="007034A3" w:rsidP="007034A3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 xml:space="preserve">Oświadczam, że spełniam wymagania stawiane Oferentowi, które to wymagania zostały przeze mnie zaakceptowane bez zastrzeżeń. </w:t>
      </w:r>
    </w:p>
    <w:p w14:paraId="11B90985" w14:textId="77777777" w:rsidR="007034A3" w:rsidRPr="006945D3" w:rsidRDefault="007034A3" w:rsidP="007034A3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W razie wybrania mojej oferty zobowiązuje się do podpisania umowy na warunkach zawartych w dokumentacji postępowania ofertowego oraz w miejscu i terminie określonym przez Zamawiającego.</w:t>
      </w:r>
    </w:p>
    <w:p w14:paraId="02AEE081" w14:textId="77777777" w:rsidR="007034A3" w:rsidRPr="006945D3" w:rsidRDefault="007034A3" w:rsidP="007034A3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Jestem uprawniony do występowania w obrocie prawnym i gospodarczym.</w:t>
      </w:r>
    </w:p>
    <w:p w14:paraId="09E75649" w14:textId="77777777" w:rsidR="007034A3" w:rsidRPr="006945D3" w:rsidRDefault="007034A3" w:rsidP="007034A3">
      <w:pPr>
        <w:suppressAutoHyphens w:val="0"/>
        <w:spacing w:line="360" w:lineRule="auto"/>
        <w:ind w:left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7. </w:t>
      </w:r>
      <w:r w:rsidRPr="006945D3">
        <w:rPr>
          <w:rFonts w:ascii="Calibri" w:hAnsi="Calibri"/>
          <w:sz w:val="20"/>
          <w:szCs w:val="20"/>
        </w:rPr>
        <w:t>Posiadam uprawnienia niezbędne do wykonania określonych w zapytaniu ofertowym usług.</w:t>
      </w:r>
    </w:p>
    <w:p w14:paraId="0AE5E273" w14:textId="77777777" w:rsidR="007034A3" w:rsidRPr="006945D3" w:rsidRDefault="007034A3" w:rsidP="007034A3">
      <w:pPr>
        <w:suppressAutoHyphens w:val="0"/>
        <w:spacing w:line="360" w:lineRule="auto"/>
        <w:ind w:left="714" w:hanging="28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8. </w:t>
      </w:r>
      <w:r w:rsidRPr="006945D3">
        <w:rPr>
          <w:rFonts w:ascii="Calibri" w:hAnsi="Calibri"/>
          <w:sz w:val="20"/>
          <w:szCs w:val="20"/>
        </w:rPr>
        <w:t>Posiadam niezbędną wiedzę, kompetencje i doświadczenie, potencjał ekonomiczny i techniczny, a także zasoby ludzkie niezbędne do realizacji przedmiotu postępowania ofertowego.</w:t>
      </w:r>
    </w:p>
    <w:p w14:paraId="302D1B87" w14:textId="77777777" w:rsidR="007034A3" w:rsidRPr="006945D3" w:rsidRDefault="007034A3" w:rsidP="007034A3">
      <w:pPr>
        <w:suppressAutoHyphens w:val="0"/>
        <w:spacing w:line="360" w:lineRule="auto"/>
        <w:ind w:left="720" w:hanging="29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9. </w:t>
      </w:r>
      <w:r w:rsidRPr="006945D3">
        <w:rPr>
          <w:rFonts w:ascii="Calibri" w:hAnsi="Calibri"/>
          <w:sz w:val="20"/>
          <w:szCs w:val="20"/>
        </w:rPr>
        <w:t>Wyrażam zgodę na przetwarzanie danych osobowych do celów związanych z niniejszym postępowaniem w takim zakresie, w jakim jest to niezbędne dla jego należytego zrealizowania (m.in. zamieszczenia tych danych i ich upublicznienia w protokole wyboru).</w:t>
      </w:r>
    </w:p>
    <w:p w14:paraId="4D85D8BF" w14:textId="77777777" w:rsidR="007034A3" w:rsidRPr="006945D3" w:rsidRDefault="007034A3" w:rsidP="007034A3">
      <w:pPr>
        <w:spacing w:line="360" w:lineRule="auto"/>
        <w:ind w:left="5664"/>
        <w:jc w:val="center"/>
        <w:rPr>
          <w:rFonts w:ascii="Calibri" w:hAnsi="Calibri"/>
          <w:b/>
          <w:sz w:val="20"/>
          <w:szCs w:val="20"/>
        </w:rPr>
      </w:pPr>
    </w:p>
    <w:p w14:paraId="22D8EE02" w14:textId="77777777" w:rsidR="007034A3" w:rsidRPr="006945D3" w:rsidRDefault="007034A3" w:rsidP="007034A3">
      <w:pPr>
        <w:spacing w:line="360" w:lineRule="auto"/>
        <w:ind w:left="5664"/>
        <w:jc w:val="center"/>
        <w:rPr>
          <w:rFonts w:ascii="Calibri" w:hAnsi="Calibri"/>
          <w:b/>
          <w:sz w:val="20"/>
          <w:szCs w:val="20"/>
        </w:rPr>
      </w:pPr>
    </w:p>
    <w:p w14:paraId="772F754D" w14:textId="77777777" w:rsidR="007034A3" w:rsidRPr="006945D3" w:rsidRDefault="007034A3" w:rsidP="007034A3">
      <w:pPr>
        <w:spacing w:line="360" w:lineRule="auto"/>
        <w:ind w:left="5664"/>
        <w:jc w:val="center"/>
        <w:rPr>
          <w:rFonts w:ascii="Calibri" w:hAnsi="Calibri"/>
          <w:b/>
          <w:sz w:val="20"/>
          <w:szCs w:val="20"/>
        </w:rPr>
      </w:pPr>
    </w:p>
    <w:p w14:paraId="72B3FC1D" w14:textId="77777777" w:rsidR="007034A3" w:rsidRPr="006945D3" w:rsidRDefault="007034A3" w:rsidP="007034A3">
      <w:pPr>
        <w:spacing w:line="360" w:lineRule="auto"/>
        <w:ind w:left="5664"/>
        <w:jc w:val="center"/>
        <w:rPr>
          <w:rFonts w:ascii="Calibri" w:hAnsi="Calibri"/>
          <w:b/>
          <w:sz w:val="20"/>
          <w:szCs w:val="20"/>
        </w:rPr>
      </w:pPr>
    </w:p>
    <w:p w14:paraId="7DDBC929" w14:textId="77777777" w:rsidR="007034A3" w:rsidRPr="006945D3" w:rsidRDefault="007034A3" w:rsidP="007034A3">
      <w:pPr>
        <w:spacing w:line="360" w:lineRule="auto"/>
        <w:ind w:left="5664"/>
        <w:jc w:val="center"/>
        <w:rPr>
          <w:rFonts w:ascii="Calibri" w:hAnsi="Calibri"/>
          <w:sz w:val="22"/>
          <w:szCs w:val="22"/>
        </w:rPr>
      </w:pPr>
      <w:r w:rsidRPr="006945D3">
        <w:rPr>
          <w:rFonts w:ascii="Calibri" w:hAnsi="Calibri"/>
          <w:sz w:val="22"/>
          <w:szCs w:val="22"/>
        </w:rPr>
        <w:t>_______________________________</w:t>
      </w:r>
    </w:p>
    <w:p w14:paraId="73C127FF" w14:textId="77777777" w:rsidR="007034A3" w:rsidRPr="006945D3" w:rsidRDefault="007034A3" w:rsidP="007034A3">
      <w:pPr>
        <w:spacing w:line="360" w:lineRule="auto"/>
        <w:ind w:left="5664"/>
        <w:jc w:val="center"/>
        <w:rPr>
          <w:rFonts w:ascii="Calibri" w:hAnsi="Calibri"/>
          <w:b/>
          <w:sz w:val="22"/>
        </w:rPr>
      </w:pPr>
      <w:r w:rsidRPr="006945D3">
        <w:rPr>
          <w:rFonts w:ascii="Calibri" w:hAnsi="Calibri"/>
          <w:sz w:val="20"/>
          <w:szCs w:val="22"/>
        </w:rPr>
        <w:t>Podpis</w:t>
      </w:r>
    </w:p>
    <w:p w14:paraId="0EC89104" w14:textId="77777777" w:rsidR="00833BEB" w:rsidRPr="007034A3" w:rsidRDefault="00833BEB" w:rsidP="007034A3">
      <w:bookmarkStart w:id="0" w:name="_GoBack"/>
      <w:bookmarkEnd w:id="0"/>
    </w:p>
    <w:sectPr w:rsidR="00833BEB" w:rsidRPr="007034A3">
      <w:headerReference w:type="default" r:id="rId9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97593B" w15:done="0"/>
  <w15:commentEx w15:paraId="7BC86DE1" w15:done="0"/>
  <w15:commentEx w15:paraId="0C2E46A5" w15:paraIdParent="7BC86DE1" w15:done="0"/>
  <w15:commentEx w15:paraId="3E2203F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97593B" w16cid:durableId="1DA6E612"/>
  <w16cid:commentId w16cid:paraId="7BC86DE1" w16cid:durableId="1DAAEF21"/>
  <w16cid:commentId w16cid:paraId="0C2E46A5" w16cid:durableId="1DAAF1DB"/>
  <w16cid:commentId w16cid:paraId="3E2203F9" w16cid:durableId="1DA6E6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EEF2F" w14:textId="77777777" w:rsidR="00514F3B" w:rsidRDefault="00514F3B">
      <w:r>
        <w:separator/>
      </w:r>
    </w:p>
  </w:endnote>
  <w:endnote w:type="continuationSeparator" w:id="0">
    <w:p w14:paraId="0C6C4B0F" w14:textId="77777777" w:rsidR="00514F3B" w:rsidRDefault="0051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A9568" w14:textId="77777777" w:rsidR="00514F3B" w:rsidRDefault="00514F3B">
      <w:r>
        <w:separator/>
      </w:r>
    </w:p>
  </w:footnote>
  <w:footnote w:type="continuationSeparator" w:id="0">
    <w:p w14:paraId="3DE58470" w14:textId="77777777" w:rsidR="00514F3B" w:rsidRDefault="00514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3F1DB" w14:textId="77777777" w:rsidR="00F646AA" w:rsidRDefault="00F646AA" w:rsidP="00972447">
    <w:pPr>
      <w:pStyle w:val="Nagwek"/>
      <w:tabs>
        <w:tab w:val="clear" w:pos="4536"/>
        <w:tab w:val="clear" w:pos="9072"/>
        <w:tab w:val="left" w:pos="2040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63CBE73" wp14:editId="3362F2B5">
          <wp:simplePos x="0" y="0"/>
          <wp:positionH relativeFrom="margin">
            <wp:align>left</wp:align>
          </wp:positionH>
          <wp:positionV relativeFrom="paragraph">
            <wp:posOffset>-392430</wp:posOffset>
          </wp:positionV>
          <wp:extent cx="1515600" cy="788400"/>
          <wp:effectExtent l="0" t="0" r="889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E_PR_POZIOM-Kolo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6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605D4AE" wp14:editId="58BD09A0">
          <wp:simplePos x="0" y="0"/>
          <wp:positionH relativeFrom="margin">
            <wp:align>right</wp:align>
          </wp:positionH>
          <wp:positionV relativeFrom="paragraph">
            <wp:posOffset>-306705</wp:posOffset>
          </wp:positionV>
          <wp:extent cx="1987200" cy="648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E_EFRR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27270C" wp14:editId="6411F516">
          <wp:simplePos x="0" y="0"/>
          <wp:positionH relativeFrom="column">
            <wp:posOffset>1929130</wp:posOffset>
          </wp:positionH>
          <wp:positionV relativeFrom="page">
            <wp:posOffset>254635</wp:posOffset>
          </wp:positionV>
          <wp:extent cx="1544400" cy="3528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Małopolska-H-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E24D01" w14:textId="77777777" w:rsidR="00F646AA" w:rsidRDefault="00F646AA">
    <w:pPr>
      <w:pStyle w:val="Nagwek"/>
    </w:pPr>
  </w:p>
  <w:p w14:paraId="46B0EF29" w14:textId="77777777" w:rsidR="00F646AA" w:rsidRDefault="00F646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2E6245"/>
    <w:multiLevelType w:val="hybridMultilevel"/>
    <w:tmpl w:val="8ACE8D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1943FE1"/>
    <w:multiLevelType w:val="hybridMultilevel"/>
    <w:tmpl w:val="32AC5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37D46"/>
    <w:multiLevelType w:val="hybridMultilevel"/>
    <w:tmpl w:val="F5A0B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B41D5"/>
    <w:multiLevelType w:val="hybridMultilevel"/>
    <w:tmpl w:val="87BE2D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0">
    <w:nsid w:val="14B35AEE"/>
    <w:multiLevelType w:val="multilevel"/>
    <w:tmpl w:val="487E7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D44CC6"/>
    <w:multiLevelType w:val="hybridMultilevel"/>
    <w:tmpl w:val="06AAE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026A04"/>
    <w:multiLevelType w:val="hybridMultilevel"/>
    <w:tmpl w:val="CDCA4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5B5354"/>
    <w:multiLevelType w:val="hybridMultilevel"/>
    <w:tmpl w:val="0B7C16C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0E23BF5"/>
    <w:multiLevelType w:val="hybridMultilevel"/>
    <w:tmpl w:val="E50EF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7738A"/>
    <w:multiLevelType w:val="hybridMultilevel"/>
    <w:tmpl w:val="97DC3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C71731"/>
    <w:multiLevelType w:val="hybridMultilevel"/>
    <w:tmpl w:val="EBA0F86C"/>
    <w:lvl w:ilvl="0" w:tplc="0415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D9C28BE4">
      <w:numFmt w:val="bullet"/>
      <w:lvlText w:val="•"/>
      <w:lvlJc w:val="left"/>
      <w:pPr>
        <w:ind w:left="2159" w:hanging="705"/>
      </w:pPr>
      <w:rPr>
        <w:rFonts w:ascii="Calibri" w:eastAsia="Times New Roman" w:hAnsi="Calibri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7">
    <w:nsid w:val="252F35B8"/>
    <w:multiLevelType w:val="hybridMultilevel"/>
    <w:tmpl w:val="D25A5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3D29D4"/>
    <w:multiLevelType w:val="hybridMultilevel"/>
    <w:tmpl w:val="C1325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14408"/>
    <w:multiLevelType w:val="hybridMultilevel"/>
    <w:tmpl w:val="73A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455DFC"/>
    <w:multiLevelType w:val="hybridMultilevel"/>
    <w:tmpl w:val="A9F0C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35B2B"/>
    <w:multiLevelType w:val="hybridMultilevel"/>
    <w:tmpl w:val="8C7278D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C7933"/>
    <w:multiLevelType w:val="hybridMultilevel"/>
    <w:tmpl w:val="526EAE28"/>
    <w:lvl w:ilvl="0" w:tplc="3FF6473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6F2711"/>
    <w:multiLevelType w:val="hybridMultilevel"/>
    <w:tmpl w:val="C4D6E3E8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AE3BD8"/>
    <w:multiLevelType w:val="hybridMultilevel"/>
    <w:tmpl w:val="72E2B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52CBC"/>
    <w:multiLevelType w:val="hybridMultilevel"/>
    <w:tmpl w:val="653E7E40"/>
    <w:lvl w:ilvl="0" w:tplc="99083206">
      <w:start w:val="1"/>
      <w:numFmt w:val="bullet"/>
      <w:lvlText w:val="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6">
    <w:nsid w:val="60CF2065"/>
    <w:multiLevelType w:val="hybridMultilevel"/>
    <w:tmpl w:val="D18A1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9523F0"/>
    <w:multiLevelType w:val="hybridMultilevel"/>
    <w:tmpl w:val="DA8E0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85E77"/>
    <w:multiLevelType w:val="hybridMultilevel"/>
    <w:tmpl w:val="850E00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8203BE"/>
    <w:multiLevelType w:val="hybridMultilevel"/>
    <w:tmpl w:val="43B27A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804C85"/>
    <w:multiLevelType w:val="hybridMultilevel"/>
    <w:tmpl w:val="32AC5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2496C"/>
    <w:multiLevelType w:val="hybridMultilevel"/>
    <w:tmpl w:val="1F1CF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4"/>
  </w:num>
  <w:num w:numId="7">
    <w:abstractNumId w:val="29"/>
  </w:num>
  <w:num w:numId="8">
    <w:abstractNumId w:val="9"/>
  </w:num>
  <w:num w:numId="9">
    <w:abstractNumId w:val="7"/>
  </w:num>
  <w:num w:numId="10">
    <w:abstractNumId w:val="10"/>
  </w:num>
  <w:num w:numId="11">
    <w:abstractNumId w:val="14"/>
  </w:num>
  <w:num w:numId="12">
    <w:abstractNumId w:val="22"/>
  </w:num>
  <w:num w:numId="13">
    <w:abstractNumId w:val="25"/>
  </w:num>
  <w:num w:numId="14">
    <w:abstractNumId w:val="16"/>
  </w:num>
  <w:num w:numId="15">
    <w:abstractNumId w:val="28"/>
  </w:num>
  <w:num w:numId="16">
    <w:abstractNumId w:val="12"/>
  </w:num>
  <w:num w:numId="17">
    <w:abstractNumId w:val="13"/>
  </w:num>
  <w:num w:numId="18">
    <w:abstractNumId w:val="23"/>
  </w:num>
  <w:num w:numId="19">
    <w:abstractNumId w:val="27"/>
  </w:num>
  <w:num w:numId="20">
    <w:abstractNumId w:val="17"/>
  </w:num>
  <w:num w:numId="21">
    <w:abstractNumId w:val="8"/>
  </w:num>
  <w:num w:numId="22">
    <w:abstractNumId w:val="5"/>
  </w:num>
  <w:num w:numId="23">
    <w:abstractNumId w:val="21"/>
  </w:num>
  <w:num w:numId="24">
    <w:abstractNumId w:val="6"/>
  </w:num>
  <w:num w:numId="25">
    <w:abstractNumId w:val="32"/>
  </w:num>
  <w:num w:numId="26">
    <w:abstractNumId w:val="31"/>
  </w:num>
  <w:num w:numId="27">
    <w:abstractNumId w:val="26"/>
  </w:num>
  <w:num w:numId="28">
    <w:abstractNumId w:val="15"/>
  </w:num>
  <w:num w:numId="29">
    <w:abstractNumId w:val="11"/>
  </w:num>
  <w:num w:numId="30">
    <w:abstractNumId w:val="18"/>
  </w:num>
  <w:num w:numId="31">
    <w:abstractNumId w:val="20"/>
  </w:num>
  <w:num w:numId="32">
    <w:abstractNumId w:val="13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3"/>
  </w:num>
  <w:num w:numId="39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elina">
    <w15:presenceInfo w15:providerId="None" w15:userId="Ewelina "/>
  </w15:person>
  <w15:person w15:author="Ewelina ">
    <w15:presenceInfo w15:providerId="None" w15:userId="Ewelina "/>
  </w15:person>
  <w15:person w15:author="Ewelina [2]">
    <w15:presenceInfo w15:providerId="None" w15:userId="Ewelina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6E"/>
    <w:rsid w:val="00004D78"/>
    <w:rsid w:val="000226D7"/>
    <w:rsid w:val="00022E15"/>
    <w:rsid w:val="0003244C"/>
    <w:rsid w:val="00043D50"/>
    <w:rsid w:val="0005502B"/>
    <w:rsid w:val="000813AD"/>
    <w:rsid w:val="000874B7"/>
    <w:rsid w:val="000931EB"/>
    <w:rsid w:val="000A07C5"/>
    <w:rsid w:val="000A5F6A"/>
    <w:rsid w:val="000B057D"/>
    <w:rsid w:val="000C23A0"/>
    <w:rsid w:val="000C3EE1"/>
    <w:rsid w:val="000F714D"/>
    <w:rsid w:val="00114F06"/>
    <w:rsid w:val="0011701E"/>
    <w:rsid w:val="00117C5A"/>
    <w:rsid w:val="00123FFC"/>
    <w:rsid w:val="00125FF5"/>
    <w:rsid w:val="00134E46"/>
    <w:rsid w:val="00146BEE"/>
    <w:rsid w:val="00151C17"/>
    <w:rsid w:val="001710E6"/>
    <w:rsid w:val="00176FFC"/>
    <w:rsid w:val="00192214"/>
    <w:rsid w:val="00194DE0"/>
    <w:rsid w:val="00197B06"/>
    <w:rsid w:val="001C27FA"/>
    <w:rsid w:val="001E3E6A"/>
    <w:rsid w:val="001E7967"/>
    <w:rsid w:val="001F3C6D"/>
    <w:rsid w:val="00202245"/>
    <w:rsid w:val="00207289"/>
    <w:rsid w:val="00216229"/>
    <w:rsid w:val="00222329"/>
    <w:rsid w:val="00243A19"/>
    <w:rsid w:val="00247773"/>
    <w:rsid w:val="00253DFE"/>
    <w:rsid w:val="00257657"/>
    <w:rsid w:val="00267BB8"/>
    <w:rsid w:val="00285E43"/>
    <w:rsid w:val="00293580"/>
    <w:rsid w:val="002B13DA"/>
    <w:rsid w:val="002B37A0"/>
    <w:rsid w:val="002F3AD3"/>
    <w:rsid w:val="002F6166"/>
    <w:rsid w:val="00300F9F"/>
    <w:rsid w:val="003212F9"/>
    <w:rsid w:val="00324C46"/>
    <w:rsid w:val="0032549F"/>
    <w:rsid w:val="003278DB"/>
    <w:rsid w:val="00332BDD"/>
    <w:rsid w:val="00346276"/>
    <w:rsid w:val="0036565B"/>
    <w:rsid w:val="003672AF"/>
    <w:rsid w:val="003712B2"/>
    <w:rsid w:val="00380386"/>
    <w:rsid w:val="00396F48"/>
    <w:rsid w:val="003A5FD8"/>
    <w:rsid w:val="003B73AC"/>
    <w:rsid w:val="003C1ACF"/>
    <w:rsid w:val="003F24FC"/>
    <w:rsid w:val="004021CC"/>
    <w:rsid w:val="00412FD3"/>
    <w:rsid w:val="0041718E"/>
    <w:rsid w:val="00425BF0"/>
    <w:rsid w:val="00432172"/>
    <w:rsid w:val="00432E96"/>
    <w:rsid w:val="0043384B"/>
    <w:rsid w:val="0043673D"/>
    <w:rsid w:val="0044202C"/>
    <w:rsid w:val="004507EE"/>
    <w:rsid w:val="004703ED"/>
    <w:rsid w:val="00472FDC"/>
    <w:rsid w:val="004916F2"/>
    <w:rsid w:val="004975B7"/>
    <w:rsid w:val="004B0E59"/>
    <w:rsid w:val="004B0E5E"/>
    <w:rsid w:val="004B1099"/>
    <w:rsid w:val="004B5FDC"/>
    <w:rsid w:val="004D0149"/>
    <w:rsid w:val="004E0AD4"/>
    <w:rsid w:val="004E3B34"/>
    <w:rsid w:val="004F1F2B"/>
    <w:rsid w:val="00504D9A"/>
    <w:rsid w:val="00514F3B"/>
    <w:rsid w:val="005307FE"/>
    <w:rsid w:val="00535EA1"/>
    <w:rsid w:val="005373F0"/>
    <w:rsid w:val="005579B4"/>
    <w:rsid w:val="0056440F"/>
    <w:rsid w:val="005932BF"/>
    <w:rsid w:val="00595068"/>
    <w:rsid w:val="00595409"/>
    <w:rsid w:val="005A341C"/>
    <w:rsid w:val="005B7E0E"/>
    <w:rsid w:val="005D5EA0"/>
    <w:rsid w:val="005E0C3C"/>
    <w:rsid w:val="005F1BB3"/>
    <w:rsid w:val="005F6E1C"/>
    <w:rsid w:val="005F76C3"/>
    <w:rsid w:val="005F7C4A"/>
    <w:rsid w:val="006123B4"/>
    <w:rsid w:val="00650CE2"/>
    <w:rsid w:val="00653317"/>
    <w:rsid w:val="00656F48"/>
    <w:rsid w:val="00662F82"/>
    <w:rsid w:val="00677B1F"/>
    <w:rsid w:val="00680739"/>
    <w:rsid w:val="00691265"/>
    <w:rsid w:val="006945D3"/>
    <w:rsid w:val="006A64D4"/>
    <w:rsid w:val="006C1DA0"/>
    <w:rsid w:val="006D3B4C"/>
    <w:rsid w:val="006D5ECD"/>
    <w:rsid w:val="006D73FB"/>
    <w:rsid w:val="006E0A59"/>
    <w:rsid w:val="006F3C72"/>
    <w:rsid w:val="00700A8A"/>
    <w:rsid w:val="00702202"/>
    <w:rsid w:val="007034A3"/>
    <w:rsid w:val="0072649F"/>
    <w:rsid w:val="00742834"/>
    <w:rsid w:val="00744CBE"/>
    <w:rsid w:val="00755564"/>
    <w:rsid w:val="00771919"/>
    <w:rsid w:val="007826F3"/>
    <w:rsid w:val="00785E2D"/>
    <w:rsid w:val="00790640"/>
    <w:rsid w:val="00791744"/>
    <w:rsid w:val="007A3122"/>
    <w:rsid w:val="007C4145"/>
    <w:rsid w:val="007C5C3D"/>
    <w:rsid w:val="007C7560"/>
    <w:rsid w:val="007D4018"/>
    <w:rsid w:val="007D58C1"/>
    <w:rsid w:val="007F2F66"/>
    <w:rsid w:val="008002A1"/>
    <w:rsid w:val="00803625"/>
    <w:rsid w:val="00823D68"/>
    <w:rsid w:val="00833BEB"/>
    <w:rsid w:val="0083425A"/>
    <w:rsid w:val="00853F0F"/>
    <w:rsid w:val="0088104C"/>
    <w:rsid w:val="00882511"/>
    <w:rsid w:val="00885EFB"/>
    <w:rsid w:val="008879C3"/>
    <w:rsid w:val="008966CE"/>
    <w:rsid w:val="008B1377"/>
    <w:rsid w:val="008B4257"/>
    <w:rsid w:val="008B6F8C"/>
    <w:rsid w:val="008C07F2"/>
    <w:rsid w:val="008D4864"/>
    <w:rsid w:val="008E796D"/>
    <w:rsid w:val="008F708C"/>
    <w:rsid w:val="0091646C"/>
    <w:rsid w:val="00922DB5"/>
    <w:rsid w:val="0092445D"/>
    <w:rsid w:val="00927706"/>
    <w:rsid w:val="00972447"/>
    <w:rsid w:val="00975EED"/>
    <w:rsid w:val="00976136"/>
    <w:rsid w:val="00986A25"/>
    <w:rsid w:val="00992C17"/>
    <w:rsid w:val="009A5A03"/>
    <w:rsid w:val="009B0A41"/>
    <w:rsid w:val="009B7398"/>
    <w:rsid w:val="009C38BD"/>
    <w:rsid w:val="009C39BA"/>
    <w:rsid w:val="009C4F03"/>
    <w:rsid w:val="009C5801"/>
    <w:rsid w:val="009D0262"/>
    <w:rsid w:val="009D469F"/>
    <w:rsid w:val="009F0AAE"/>
    <w:rsid w:val="00A13606"/>
    <w:rsid w:val="00A14991"/>
    <w:rsid w:val="00A230A4"/>
    <w:rsid w:val="00A27A53"/>
    <w:rsid w:val="00A408A4"/>
    <w:rsid w:val="00A768A3"/>
    <w:rsid w:val="00AA69FE"/>
    <w:rsid w:val="00AB1B7A"/>
    <w:rsid w:val="00AB251F"/>
    <w:rsid w:val="00AC3481"/>
    <w:rsid w:val="00AF2812"/>
    <w:rsid w:val="00AF2B32"/>
    <w:rsid w:val="00B2483F"/>
    <w:rsid w:val="00B33095"/>
    <w:rsid w:val="00B47BFB"/>
    <w:rsid w:val="00B70ECC"/>
    <w:rsid w:val="00B741BC"/>
    <w:rsid w:val="00B85CEB"/>
    <w:rsid w:val="00B87E87"/>
    <w:rsid w:val="00B915D9"/>
    <w:rsid w:val="00B923EC"/>
    <w:rsid w:val="00B96BCB"/>
    <w:rsid w:val="00BC36B9"/>
    <w:rsid w:val="00C115DE"/>
    <w:rsid w:val="00C166A3"/>
    <w:rsid w:val="00C16FE8"/>
    <w:rsid w:val="00C5243B"/>
    <w:rsid w:val="00C6544F"/>
    <w:rsid w:val="00CA5EFE"/>
    <w:rsid w:val="00CB390D"/>
    <w:rsid w:val="00CB4F36"/>
    <w:rsid w:val="00CB69ED"/>
    <w:rsid w:val="00CE0E0B"/>
    <w:rsid w:val="00CE6384"/>
    <w:rsid w:val="00CE7C18"/>
    <w:rsid w:val="00CF5E86"/>
    <w:rsid w:val="00CF75E1"/>
    <w:rsid w:val="00D01876"/>
    <w:rsid w:val="00D16022"/>
    <w:rsid w:val="00D16319"/>
    <w:rsid w:val="00D16C96"/>
    <w:rsid w:val="00D20F97"/>
    <w:rsid w:val="00D26911"/>
    <w:rsid w:val="00D31698"/>
    <w:rsid w:val="00D37F0E"/>
    <w:rsid w:val="00D41D6A"/>
    <w:rsid w:val="00D57989"/>
    <w:rsid w:val="00D62C32"/>
    <w:rsid w:val="00D7205C"/>
    <w:rsid w:val="00D834F2"/>
    <w:rsid w:val="00D91CCC"/>
    <w:rsid w:val="00D973DF"/>
    <w:rsid w:val="00D976FF"/>
    <w:rsid w:val="00DB1B2E"/>
    <w:rsid w:val="00DB3452"/>
    <w:rsid w:val="00DB4BF6"/>
    <w:rsid w:val="00DD3E62"/>
    <w:rsid w:val="00DE7536"/>
    <w:rsid w:val="00DE7BC5"/>
    <w:rsid w:val="00DF362C"/>
    <w:rsid w:val="00DF7006"/>
    <w:rsid w:val="00E06B66"/>
    <w:rsid w:val="00E07E96"/>
    <w:rsid w:val="00E157DD"/>
    <w:rsid w:val="00E3161E"/>
    <w:rsid w:val="00E420D8"/>
    <w:rsid w:val="00E45687"/>
    <w:rsid w:val="00E50FE9"/>
    <w:rsid w:val="00E61B9D"/>
    <w:rsid w:val="00E61CF1"/>
    <w:rsid w:val="00EA52E7"/>
    <w:rsid w:val="00EB10D8"/>
    <w:rsid w:val="00EB1C3C"/>
    <w:rsid w:val="00EB1DA0"/>
    <w:rsid w:val="00EB23E0"/>
    <w:rsid w:val="00EB426E"/>
    <w:rsid w:val="00EE21FF"/>
    <w:rsid w:val="00EF3EAD"/>
    <w:rsid w:val="00F01447"/>
    <w:rsid w:val="00F07279"/>
    <w:rsid w:val="00F1306F"/>
    <w:rsid w:val="00F16639"/>
    <w:rsid w:val="00F232A4"/>
    <w:rsid w:val="00F326B5"/>
    <w:rsid w:val="00F61A25"/>
    <w:rsid w:val="00F623DE"/>
    <w:rsid w:val="00F646AA"/>
    <w:rsid w:val="00F738B6"/>
    <w:rsid w:val="00F9101A"/>
    <w:rsid w:val="00F948EE"/>
    <w:rsid w:val="00F95713"/>
    <w:rsid w:val="00FA3525"/>
    <w:rsid w:val="00FA3B71"/>
    <w:rsid w:val="00FB2861"/>
    <w:rsid w:val="00FB5A00"/>
    <w:rsid w:val="00FC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467D0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BE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124" w:firstLine="0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0"/>
      <w:outlineLvl w:val="1"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B28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eastAsia="SimHei" w:hAnsi="Symbol"/>
    </w:rPr>
  </w:style>
  <w:style w:type="character" w:customStyle="1" w:styleId="WW8Num4z0">
    <w:name w:val="WW8Num4z0"/>
    <w:rPr>
      <w:rFonts w:ascii="Symbol" w:eastAsia="SimHei" w:hAnsi="Symbol"/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nakCharCharZnak">
    <w:name w:val="Znak Char Char Znak"/>
    <w:basedOn w:val="Normalny"/>
    <w:pPr>
      <w:tabs>
        <w:tab w:val="left" w:pos="7215"/>
      </w:tabs>
      <w:spacing w:before="280" w:after="160" w:line="240" w:lineRule="exact"/>
      <w:jc w:val="both"/>
    </w:pPr>
    <w:rPr>
      <w:rFonts w:ascii="Tahoma" w:hAnsi="Tahoma" w:cs="Tahoma"/>
      <w:sz w:val="20"/>
      <w:szCs w:val="20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Zawartoramki">
    <w:name w:val="Zawartość ramki"/>
    <w:basedOn w:val="Tekstpodstawowy"/>
  </w:style>
  <w:style w:type="character" w:customStyle="1" w:styleId="apple-converted-space">
    <w:name w:val="apple-converted-space"/>
    <w:rsid w:val="009D469F"/>
  </w:style>
  <w:style w:type="character" w:styleId="Uwydatnienie">
    <w:name w:val="Emphasis"/>
    <w:basedOn w:val="Domylnaczcionkaakapitu"/>
    <w:uiPriority w:val="20"/>
    <w:qFormat/>
    <w:rsid w:val="00B741BC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B05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B057D"/>
    <w:rPr>
      <w:sz w:val="16"/>
      <w:szCs w:val="16"/>
      <w:lang w:eastAsia="ar-SA"/>
    </w:rPr>
  </w:style>
  <w:style w:type="paragraph" w:customStyle="1" w:styleId="Styl1">
    <w:name w:val="Styl1"/>
    <w:basedOn w:val="Normalny"/>
    <w:next w:val="Listapunktowana2"/>
    <w:autoRedefine/>
    <w:rsid w:val="000B057D"/>
    <w:pPr>
      <w:numPr>
        <w:numId w:val="7"/>
      </w:numPr>
      <w:suppressAutoHyphens w:val="0"/>
      <w:spacing w:after="120"/>
      <w:ind w:left="867" w:hanging="357"/>
      <w:jc w:val="both"/>
    </w:pPr>
    <w:rPr>
      <w:lang w:eastAsia="pl-PL"/>
    </w:rPr>
  </w:style>
  <w:style w:type="paragraph" w:styleId="Listapunktowana2">
    <w:name w:val="List Bullet 2"/>
    <w:basedOn w:val="Normalny"/>
    <w:rsid w:val="000B057D"/>
    <w:pPr>
      <w:tabs>
        <w:tab w:val="num" w:pos="720"/>
      </w:tabs>
      <w:ind w:left="720" w:hanging="36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FB286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1701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3278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278DB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0813A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1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813A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81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813AD"/>
    <w:rPr>
      <w:b/>
      <w:bCs/>
      <w:lang w:eastAsia="ar-SA"/>
    </w:rPr>
  </w:style>
  <w:style w:type="character" w:customStyle="1" w:styleId="Wzmianka1">
    <w:name w:val="Wzmianka1"/>
    <w:basedOn w:val="Domylnaczcionkaakapitu"/>
    <w:uiPriority w:val="99"/>
    <w:semiHidden/>
    <w:unhideWhenUsed/>
    <w:rsid w:val="00346276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BE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124" w:firstLine="0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0"/>
      <w:outlineLvl w:val="1"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B28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eastAsia="SimHei" w:hAnsi="Symbol"/>
    </w:rPr>
  </w:style>
  <w:style w:type="character" w:customStyle="1" w:styleId="WW8Num4z0">
    <w:name w:val="WW8Num4z0"/>
    <w:rPr>
      <w:rFonts w:ascii="Symbol" w:eastAsia="SimHei" w:hAnsi="Symbol"/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nakCharCharZnak">
    <w:name w:val="Znak Char Char Znak"/>
    <w:basedOn w:val="Normalny"/>
    <w:pPr>
      <w:tabs>
        <w:tab w:val="left" w:pos="7215"/>
      </w:tabs>
      <w:spacing w:before="280" w:after="160" w:line="240" w:lineRule="exact"/>
      <w:jc w:val="both"/>
    </w:pPr>
    <w:rPr>
      <w:rFonts w:ascii="Tahoma" w:hAnsi="Tahoma" w:cs="Tahoma"/>
      <w:sz w:val="20"/>
      <w:szCs w:val="20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Zawartoramki">
    <w:name w:val="Zawartość ramki"/>
    <w:basedOn w:val="Tekstpodstawowy"/>
  </w:style>
  <w:style w:type="character" w:customStyle="1" w:styleId="apple-converted-space">
    <w:name w:val="apple-converted-space"/>
    <w:rsid w:val="009D469F"/>
  </w:style>
  <w:style w:type="character" w:styleId="Uwydatnienie">
    <w:name w:val="Emphasis"/>
    <w:basedOn w:val="Domylnaczcionkaakapitu"/>
    <w:uiPriority w:val="20"/>
    <w:qFormat/>
    <w:rsid w:val="00B741BC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B05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B057D"/>
    <w:rPr>
      <w:sz w:val="16"/>
      <w:szCs w:val="16"/>
      <w:lang w:eastAsia="ar-SA"/>
    </w:rPr>
  </w:style>
  <w:style w:type="paragraph" w:customStyle="1" w:styleId="Styl1">
    <w:name w:val="Styl1"/>
    <w:basedOn w:val="Normalny"/>
    <w:next w:val="Listapunktowana2"/>
    <w:autoRedefine/>
    <w:rsid w:val="000B057D"/>
    <w:pPr>
      <w:numPr>
        <w:numId w:val="7"/>
      </w:numPr>
      <w:suppressAutoHyphens w:val="0"/>
      <w:spacing w:after="120"/>
      <w:ind w:left="867" w:hanging="357"/>
      <w:jc w:val="both"/>
    </w:pPr>
    <w:rPr>
      <w:lang w:eastAsia="pl-PL"/>
    </w:rPr>
  </w:style>
  <w:style w:type="paragraph" w:styleId="Listapunktowana2">
    <w:name w:val="List Bullet 2"/>
    <w:basedOn w:val="Normalny"/>
    <w:rsid w:val="000B057D"/>
    <w:pPr>
      <w:tabs>
        <w:tab w:val="num" w:pos="720"/>
      </w:tabs>
      <w:ind w:left="720" w:hanging="36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FB286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1701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3278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278DB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0813A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1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813A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81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813AD"/>
    <w:rPr>
      <w:b/>
      <w:bCs/>
      <w:lang w:eastAsia="ar-SA"/>
    </w:rPr>
  </w:style>
  <w:style w:type="character" w:customStyle="1" w:styleId="Wzmianka1">
    <w:name w:val="Wzmianka1"/>
    <w:basedOn w:val="Domylnaczcionkaakapitu"/>
    <w:uiPriority w:val="99"/>
    <w:semiHidden/>
    <w:unhideWhenUsed/>
    <w:rsid w:val="003462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3C04F-4F4A-4158-BAF1-A2884DA4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02</vt:lpstr>
    </vt:vector>
  </TitlesOfParts>
  <Company>IBSS BIOMED S.A.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02</dc:title>
  <dc:creator>Michal otoplak</dc:creator>
  <cp:lastModifiedBy>Monika Pobiega</cp:lastModifiedBy>
  <cp:revision>18</cp:revision>
  <cp:lastPrinted>2017-10-19T05:25:00Z</cp:lastPrinted>
  <dcterms:created xsi:type="dcterms:W3CDTF">2017-11-06T14:13:00Z</dcterms:created>
  <dcterms:modified xsi:type="dcterms:W3CDTF">2019-01-23T07:13:00Z</dcterms:modified>
</cp:coreProperties>
</file>