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A03B93" w14:textId="77777777" w:rsidR="00417E1F" w:rsidRPr="002F3AD3" w:rsidRDefault="00417E1F" w:rsidP="00417E1F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14:paraId="641A69DD" w14:textId="77777777" w:rsidR="00417E1F" w:rsidRDefault="00417E1F" w:rsidP="00417E1F">
      <w:pPr>
        <w:jc w:val="right"/>
        <w:rPr>
          <w:rFonts w:ascii="Calibri" w:hAnsi="Calibri"/>
          <w:b/>
          <w:sz w:val="20"/>
        </w:rPr>
      </w:pPr>
    </w:p>
    <w:p w14:paraId="645C400A" w14:textId="77777777" w:rsidR="00417E1F" w:rsidRPr="00833BEB" w:rsidRDefault="00417E1F" w:rsidP="00417E1F">
      <w:pPr>
        <w:spacing w:line="276" w:lineRule="auto"/>
        <w:jc w:val="right"/>
        <w:rPr>
          <w:rFonts w:ascii="Calibri" w:hAnsi="Calibri"/>
          <w:b/>
          <w:sz w:val="20"/>
        </w:rPr>
      </w:pPr>
      <w:r w:rsidRPr="00833BEB">
        <w:rPr>
          <w:rFonts w:ascii="Calibri" w:hAnsi="Calibri"/>
          <w:b/>
          <w:sz w:val="20"/>
        </w:rPr>
        <w:t>Biophage Pharma S.A.</w:t>
      </w:r>
    </w:p>
    <w:p w14:paraId="4211AA08" w14:textId="77777777" w:rsidR="00417E1F" w:rsidRPr="00004D78" w:rsidRDefault="00417E1F" w:rsidP="00417E1F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3AB4CC0C" w14:textId="77777777" w:rsidR="00417E1F" w:rsidRPr="000B057D" w:rsidRDefault="00417E1F" w:rsidP="00417E1F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4504CBB7" w14:textId="77777777" w:rsidR="00417E1F" w:rsidRPr="000B057D" w:rsidRDefault="00417E1F" w:rsidP="00417E1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407FFC6" w14:textId="77777777" w:rsidR="00417E1F" w:rsidRPr="000B057D" w:rsidRDefault="00417E1F" w:rsidP="00417E1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417E1F" w:rsidRPr="000B057D" w14:paraId="55043732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EC3608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A858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7E1F" w:rsidRPr="000B057D" w14:paraId="5915759B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C6637D" w14:textId="77777777" w:rsidR="00417E1F" w:rsidRPr="002F3AD3" w:rsidRDefault="00417E1F" w:rsidP="001219D2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8295" w14:textId="77777777" w:rsidR="00417E1F" w:rsidRPr="000D56F5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417E1F" w:rsidRPr="000B057D" w14:paraId="3ACC408B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4D8F3B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8EB1" w14:textId="77777777" w:rsidR="00417E1F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Przedmiotem zamówienia jest: dostawa do Zamawiającego materiałów zużywalnych, wymienionych poniżej, w transzach wg ustalonego wcześniej harmonogramu. </w:t>
            </w:r>
          </w:p>
          <w:p w14:paraId="767B0858" w14:textId="77777777" w:rsidR="00417E1F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14:paraId="68FC1552" w14:textId="77777777" w:rsidR="00417E1F" w:rsidRPr="009A16D9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9A16D9">
              <w:rPr>
                <w:rFonts w:ascii="Calibri" w:hAnsi="Calibri"/>
                <w:b/>
                <w:sz w:val="20"/>
              </w:rPr>
              <w:t>Szczegółowy opis przedmiotu oferty:</w:t>
            </w:r>
          </w:p>
          <w:p w14:paraId="29CAE6A6" w14:textId="77777777" w:rsidR="00417E1F" w:rsidRDefault="00417E1F" w:rsidP="001219D2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Końcówki bez filtra, autoklawowalne:</w:t>
            </w:r>
          </w:p>
          <w:p w14:paraId="67FF2B72" w14:textId="77777777" w:rsidR="00417E1F" w:rsidRDefault="00417E1F" w:rsidP="001219D2">
            <w:pPr>
              <w:pStyle w:val="NormalnyWeb"/>
              <w:numPr>
                <w:ilvl w:val="1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 opakowań (worków) końcówek po min. 1000 szt. do pipet o pojemności 100-1000 ul – kompatybilne z pipetami HTL oraz Eppendorf, typ Gilson</w:t>
            </w:r>
          </w:p>
          <w:p w14:paraId="433296A5" w14:textId="77777777" w:rsidR="00417E1F" w:rsidRDefault="00417E1F" w:rsidP="001219D2">
            <w:pPr>
              <w:pStyle w:val="NormalnyWeb"/>
              <w:numPr>
                <w:ilvl w:val="1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125 opakowań (worków) końcówek po min. 1000 szt. do pipet o pojemności 20-200 ul – kompatybilne z pipetami HTL oraz Eppendorf, typ Gilson</w:t>
            </w:r>
          </w:p>
          <w:p w14:paraId="06CA16CE" w14:textId="77777777" w:rsidR="00417E1F" w:rsidRDefault="00417E1F" w:rsidP="001219D2">
            <w:pPr>
              <w:pStyle w:val="NormalnyWeb"/>
              <w:numPr>
                <w:ilvl w:val="1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 opakowań (worków) końcówek po min. 200 szt. do pipet o pojemności 0,5-5 ml – kompatybilne z pipetami HTL oraz Eppendorf</w:t>
            </w:r>
          </w:p>
          <w:p w14:paraId="11D98EAB" w14:textId="77777777" w:rsidR="00417E1F" w:rsidRDefault="00417E1F" w:rsidP="001219D2">
            <w:pPr>
              <w:pStyle w:val="NormalnyWeb"/>
              <w:numPr>
                <w:ilvl w:val="1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 opakowań (worków) końcówek po min. 200 szt. do pipet o pojemności 1-10 ml – kompatybilne z pipetami HTL oraz Eppendorf</w:t>
            </w:r>
          </w:p>
          <w:p w14:paraId="6242E194" w14:textId="77777777" w:rsidR="00417E1F" w:rsidRDefault="00417E1F" w:rsidP="001219D2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745115">
              <w:rPr>
                <w:rFonts w:ascii="Calibri" w:hAnsi="Calibri"/>
                <w:sz w:val="20"/>
              </w:rPr>
              <w:t>robówki stożkowe typu Falcone o pojemności 50</w:t>
            </w:r>
            <w:r>
              <w:rPr>
                <w:rFonts w:ascii="Calibri" w:hAnsi="Calibri"/>
                <w:sz w:val="20"/>
              </w:rPr>
              <w:t xml:space="preserve"> ml, z polipropylenu, stożkowe,</w:t>
            </w:r>
            <w:r w:rsidRPr="00745115">
              <w:rPr>
                <w:rFonts w:ascii="Calibri" w:hAnsi="Calibri"/>
                <w:sz w:val="20"/>
              </w:rPr>
              <w:t xml:space="preserve"> z podziałką i polem do opisu, jałowe, </w:t>
            </w:r>
            <w:r>
              <w:rPr>
                <w:rFonts w:ascii="Calibri" w:hAnsi="Calibri"/>
                <w:sz w:val="20"/>
              </w:rPr>
              <w:t>min. 25 szt. w opakowaniu, apirogenne – 5</w:t>
            </w:r>
            <w:r w:rsidRPr="00745115">
              <w:rPr>
                <w:rFonts w:ascii="Calibri" w:hAnsi="Calibri"/>
                <w:sz w:val="20"/>
              </w:rPr>
              <w:t>0 opakowań</w:t>
            </w:r>
            <w:r>
              <w:rPr>
                <w:rFonts w:ascii="Calibri" w:hAnsi="Calibri"/>
                <w:sz w:val="20"/>
              </w:rPr>
              <w:t>.</w:t>
            </w:r>
          </w:p>
          <w:p w14:paraId="3AD4D218" w14:textId="77777777" w:rsidR="00417E1F" w:rsidRDefault="00417E1F" w:rsidP="001219D2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745115">
              <w:rPr>
                <w:rFonts w:ascii="Calibri" w:hAnsi="Calibri"/>
                <w:sz w:val="20"/>
              </w:rPr>
              <w:t>robówki stożkowe typu Falcone o pojemności 50</w:t>
            </w:r>
            <w:r>
              <w:rPr>
                <w:rFonts w:ascii="Calibri" w:hAnsi="Calibri"/>
                <w:sz w:val="20"/>
              </w:rPr>
              <w:t xml:space="preserve"> ml, z polipropylenu, stożkowe,</w:t>
            </w:r>
            <w:r w:rsidRPr="00745115">
              <w:rPr>
                <w:rFonts w:ascii="Calibri" w:hAnsi="Calibri"/>
                <w:sz w:val="20"/>
              </w:rPr>
              <w:t xml:space="preserve"> z podziałką i polem do opisu, jałowe, </w:t>
            </w:r>
            <w:r>
              <w:rPr>
                <w:rFonts w:ascii="Calibri" w:hAnsi="Calibri"/>
                <w:sz w:val="20"/>
              </w:rPr>
              <w:t>min. 25 szt. w opakowaniu – 5</w:t>
            </w:r>
            <w:r w:rsidRPr="00745115">
              <w:rPr>
                <w:rFonts w:ascii="Calibri" w:hAnsi="Calibri"/>
                <w:sz w:val="20"/>
              </w:rPr>
              <w:t>0 opakowań</w:t>
            </w:r>
            <w:r>
              <w:rPr>
                <w:rFonts w:ascii="Calibri" w:hAnsi="Calibri"/>
                <w:sz w:val="20"/>
              </w:rPr>
              <w:t>.</w:t>
            </w:r>
          </w:p>
          <w:p w14:paraId="118CA8B4" w14:textId="77777777" w:rsidR="00417E1F" w:rsidRPr="00745115" w:rsidRDefault="00417E1F" w:rsidP="001219D2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745115">
              <w:rPr>
                <w:rFonts w:ascii="Calibri" w:hAnsi="Calibri"/>
                <w:sz w:val="20"/>
              </w:rPr>
              <w:lastRenderedPageBreak/>
              <w:t xml:space="preserve">Probówki stożkowe typu Falcone o pojemności </w:t>
            </w:r>
            <w:r>
              <w:rPr>
                <w:rFonts w:ascii="Calibri" w:hAnsi="Calibri"/>
                <w:sz w:val="20"/>
              </w:rPr>
              <w:t>15</w:t>
            </w:r>
            <w:r w:rsidRPr="00745115">
              <w:rPr>
                <w:rFonts w:ascii="Calibri" w:hAnsi="Calibri"/>
                <w:sz w:val="20"/>
              </w:rPr>
              <w:t xml:space="preserve"> ml, z polipropylenu, stożkowe, z podziałką i polem do opisu, z podstawką, jałowe, minimum 25 szt. w opakowaniu</w:t>
            </w:r>
            <w:r>
              <w:rPr>
                <w:rFonts w:ascii="Calibri" w:hAnsi="Calibri"/>
                <w:sz w:val="20"/>
              </w:rPr>
              <w:t>, apirogenne</w:t>
            </w:r>
            <w:r w:rsidRPr="00745115">
              <w:rPr>
                <w:rFonts w:ascii="Calibri" w:hAnsi="Calibri"/>
                <w:sz w:val="20"/>
              </w:rPr>
              <w:t xml:space="preserve"> –</w:t>
            </w:r>
            <w:r>
              <w:rPr>
                <w:rFonts w:ascii="Calibri" w:hAnsi="Calibri"/>
                <w:sz w:val="20"/>
              </w:rPr>
              <w:t xml:space="preserve"> 5</w:t>
            </w:r>
            <w:r w:rsidRPr="00745115">
              <w:rPr>
                <w:rFonts w:ascii="Calibri" w:hAnsi="Calibri"/>
                <w:sz w:val="20"/>
              </w:rPr>
              <w:t>0 opakowań.</w:t>
            </w:r>
          </w:p>
          <w:p w14:paraId="5C30CDE4" w14:textId="77777777" w:rsidR="00417E1F" w:rsidRPr="00745115" w:rsidRDefault="00417E1F" w:rsidP="001219D2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745115">
              <w:rPr>
                <w:rFonts w:ascii="Calibri" w:hAnsi="Calibri"/>
                <w:sz w:val="20"/>
              </w:rPr>
              <w:t xml:space="preserve">Probówki stożkowe typu Falcone o pojemności </w:t>
            </w:r>
            <w:r>
              <w:rPr>
                <w:rFonts w:ascii="Calibri" w:hAnsi="Calibri"/>
                <w:sz w:val="20"/>
              </w:rPr>
              <w:t>15</w:t>
            </w:r>
            <w:r w:rsidRPr="00745115">
              <w:rPr>
                <w:rFonts w:ascii="Calibri" w:hAnsi="Calibri"/>
                <w:sz w:val="20"/>
              </w:rPr>
              <w:t xml:space="preserve"> ml, z polipropylenu, stożkowe, z podziałką i polem do opisu, z podstawką, jałowe, minimum 25 szt. w opakowaniu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45115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5</w:t>
            </w:r>
            <w:r w:rsidRPr="00745115">
              <w:rPr>
                <w:rFonts w:ascii="Calibri" w:hAnsi="Calibri"/>
                <w:sz w:val="20"/>
              </w:rPr>
              <w:t>0 opakowań.</w:t>
            </w:r>
          </w:p>
          <w:p w14:paraId="57578F20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745115">
              <w:rPr>
                <w:rFonts w:ascii="Calibri" w:hAnsi="Calibri"/>
                <w:sz w:val="20"/>
              </w:rPr>
              <w:t xml:space="preserve">robówki typu Eppendorf o pojemności 1,5 ml z polipropylenu, stożkowodenne, bezbarwne, z podziałką, niejałowe, </w:t>
            </w:r>
            <w:r>
              <w:rPr>
                <w:rFonts w:ascii="Calibri" w:hAnsi="Calibri"/>
                <w:sz w:val="20"/>
              </w:rPr>
              <w:t xml:space="preserve">minimum </w:t>
            </w:r>
            <w:r w:rsidRPr="00745115">
              <w:rPr>
                <w:rFonts w:ascii="Calibri" w:hAnsi="Calibri"/>
                <w:sz w:val="20"/>
              </w:rPr>
              <w:t>500 s</w:t>
            </w:r>
            <w:r>
              <w:rPr>
                <w:rFonts w:ascii="Calibri" w:hAnsi="Calibri"/>
                <w:sz w:val="20"/>
              </w:rPr>
              <w:t>zt. w opakowaniu, zamknięcie typu Safe Lock, płaskie wieczko – 50 opakowań.</w:t>
            </w:r>
          </w:p>
          <w:p w14:paraId="551A9CA9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745115">
              <w:rPr>
                <w:rFonts w:ascii="Calibri" w:hAnsi="Calibri"/>
                <w:sz w:val="20"/>
              </w:rPr>
              <w:t xml:space="preserve">robówki typu Eppendorf o pojemności 1,5 ml z polipropylenu, stożkowodenne, bezbarwne, z podziałką, niejałowe, </w:t>
            </w:r>
            <w:r>
              <w:rPr>
                <w:rFonts w:ascii="Calibri" w:hAnsi="Calibri"/>
                <w:sz w:val="20"/>
              </w:rPr>
              <w:t xml:space="preserve">minimum </w:t>
            </w:r>
            <w:r w:rsidRPr="00745115">
              <w:rPr>
                <w:rFonts w:ascii="Calibri" w:hAnsi="Calibri"/>
                <w:sz w:val="20"/>
              </w:rPr>
              <w:t>500 s</w:t>
            </w:r>
            <w:r>
              <w:rPr>
                <w:rFonts w:ascii="Calibri" w:hAnsi="Calibri"/>
                <w:sz w:val="20"/>
              </w:rPr>
              <w:t>zt. w opakowaniu, apiorogenne (endotoksyny: &lt;0,1 EU), zamknięcie typu Safe Lock, płaskie wieczko – 50 opakowań.</w:t>
            </w:r>
          </w:p>
          <w:p w14:paraId="78F8D7A8" w14:textId="77777777" w:rsidR="00417E1F" w:rsidRPr="008A4836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Ezy bakteriologiczne z polistyrenu, jałowe</w:t>
            </w:r>
            <w:r>
              <w:rPr>
                <w:rFonts w:ascii="Calibri" w:hAnsi="Calibri"/>
                <w:sz w:val="20"/>
              </w:rPr>
              <w:t>, sterylizowane radiacyjnie</w:t>
            </w:r>
            <w:r w:rsidRPr="00237F22">
              <w:rPr>
                <w:rFonts w:ascii="Calibri" w:hAnsi="Calibri"/>
                <w:sz w:val="20"/>
              </w:rPr>
              <w:t>, indywidualnie pa</w:t>
            </w:r>
            <w:r>
              <w:rPr>
                <w:rFonts w:ascii="Calibri" w:hAnsi="Calibri"/>
                <w:sz w:val="20"/>
              </w:rPr>
              <w:t xml:space="preserve">kowane w </w:t>
            </w:r>
            <w:r w:rsidRPr="008A4836">
              <w:rPr>
                <w:rFonts w:ascii="Calibri" w:hAnsi="Calibri"/>
                <w:sz w:val="20"/>
              </w:rPr>
              <w:t xml:space="preserve">blistry (papier-folia), objętość oczka 10 µl – 15 000 sztuk. </w:t>
            </w:r>
          </w:p>
          <w:p w14:paraId="7D76472E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8A4836">
              <w:rPr>
                <w:rFonts w:ascii="Calibri" w:hAnsi="Calibri"/>
                <w:sz w:val="20"/>
              </w:rPr>
              <w:t>Ezy bakteriologiczne z polistyrenu, jałowe, sterylizowane radiacyjnie, indywidualnie pakowane w blistry</w:t>
            </w:r>
            <w:r>
              <w:rPr>
                <w:rFonts w:ascii="Calibri" w:hAnsi="Calibri"/>
                <w:sz w:val="20"/>
              </w:rPr>
              <w:t xml:space="preserve"> (papier-folia), objętość oczka 1 µl – 5 000 sztuk. </w:t>
            </w:r>
          </w:p>
          <w:p w14:paraId="3D95B95B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Ezy bakteriologiczne z polistyrenu, jałowe</w:t>
            </w:r>
            <w:r>
              <w:rPr>
                <w:rFonts w:ascii="Calibri" w:hAnsi="Calibri"/>
                <w:sz w:val="20"/>
              </w:rPr>
              <w:t>, sterylizowane radiacyjnie</w:t>
            </w:r>
            <w:r w:rsidRPr="00237F22">
              <w:rPr>
                <w:rFonts w:ascii="Calibri" w:hAnsi="Calibri"/>
                <w:sz w:val="20"/>
              </w:rPr>
              <w:t>, pa</w:t>
            </w:r>
            <w:r>
              <w:rPr>
                <w:rFonts w:ascii="Calibri" w:hAnsi="Calibri"/>
                <w:sz w:val="20"/>
              </w:rPr>
              <w:t xml:space="preserve">kowane zbiorczo (10, 20 lub 25 sztuk) objętość oczka 10 µl – 5 000 sztuk. </w:t>
            </w:r>
          </w:p>
          <w:p w14:paraId="33F4A576" w14:textId="77777777" w:rsidR="00417E1F" w:rsidRPr="00237F22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Głaszczki L-kształtne, sterylne (sterylizowane radiacyjnie), pakowane indywidualnie – 2000 szt. </w:t>
            </w:r>
          </w:p>
          <w:p w14:paraId="4B7C6BB2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Głaszczki L-kształtne, sterylne (sterylizowane radiacyjnie), pakowane zbiorczo (po 10, 20 lub 25 szt) – 2000 szt.</w:t>
            </w:r>
          </w:p>
          <w:p w14:paraId="7F3C5E9B" w14:textId="77777777" w:rsidR="00417E1F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Kuwety plastikowe do spektrofotometru</w:t>
            </w:r>
            <w:r>
              <w:rPr>
                <w:rFonts w:ascii="Calibri" w:hAnsi="Calibri"/>
                <w:sz w:val="20"/>
              </w:rPr>
              <w:t>, pojemność około 1-2 ml,</w:t>
            </w:r>
            <w:r w:rsidRPr="00237F22">
              <w:rPr>
                <w:rFonts w:ascii="Calibri" w:hAnsi="Calibri"/>
                <w:sz w:val="20"/>
              </w:rPr>
              <w:t xml:space="preserve"> – d</w:t>
            </w:r>
            <w:r>
              <w:rPr>
                <w:rFonts w:ascii="Calibri" w:hAnsi="Calibri"/>
                <w:sz w:val="20"/>
              </w:rPr>
              <w:t>ługość drogi optycznej 1 cm – 50</w:t>
            </w:r>
            <w:r w:rsidRPr="00237F22">
              <w:rPr>
                <w:rFonts w:ascii="Calibri" w:hAnsi="Calibri"/>
                <w:sz w:val="20"/>
              </w:rPr>
              <w:t xml:space="preserve"> opakowań po 100 sztuk. </w:t>
            </w:r>
          </w:p>
          <w:p w14:paraId="4A06636F" w14:textId="77777777" w:rsidR="00417E1F" w:rsidRPr="00237F22" w:rsidRDefault="00417E1F" w:rsidP="001219D2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Końcówki z filtrem:</w:t>
            </w:r>
          </w:p>
          <w:p w14:paraId="72216E5D" w14:textId="77777777" w:rsidR="00417E1F" w:rsidRPr="00237F22" w:rsidRDefault="00417E1F" w:rsidP="001219D2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Końcówki do pipet o pojemności 100-1000 ul – pasujące do pipet HTL oraz Eppendorf – sterylne, w rakach, niskoretencyjne, pakowane po 960 szt.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lastRenderedPageBreak/>
              <w:t>apirogenne</w:t>
            </w:r>
            <w:r w:rsidRPr="00237F22">
              <w:rPr>
                <w:rFonts w:ascii="Calibri" w:hAnsi="Calibri"/>
                <w:sz w:val="20"/>
              </w:rPr>
              <w:t xml:space="preserve"> - 10 opakowań. </w:t>
            </w:r>
          </w:p>
          <w:p w14:paraId="0793EC36" w14:textId="77777777" w:rsidR="00417E1F" w:rsidRPr="00237F22" w:rsidRDefault="00417E1F" w:rsidP="001219D2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Końcówki z filtrem do pipet o pojemności 20-200 ul – pasujące do pipet HTL oraz Eppendorf – sterylne, w rakach,  niskoretencyjne, pakowane po 960 szt.</w:t>
            </w:r>
            <w:r>
              <w:rPr>
                <w:rFonts w:ascii="Calibri" w:hAnsi="Calibri"/>
                <w:sz w:val="20"/>
              </w:rPr>
              <w:t>, apirogenne</w:t>
            </w:r>
            <w:r w:rsidRPr="00237F22">
              <w:rPr>
                <w:rFonts w:ascii="Calibri" w:hAnsi="Calibri"/>
                <w:sz w:val="20"/>
              </w:rPr>
              <w:t xml:space="preserve"> - 20 opakowań </w:t>
            </w:r>
          </w:p>
          <w:p w14:paraId="50D981FF" w14:textId="77777777" w:rsidR="00417E1F" w:rsidRDefault="00417E1F" w:rsidP="001219D2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37F22">
              <w:rPr>
                <w:rFonts w:ascii="Calibri" w:hAnsi="Calibri"/>
                <w:sz w:val="20"/>
              </w:rPr>
              <w:t>Końcówki z filtrem do pipet o pojemności 0,5-10 ul – pasujące do pipet HTL oraz Eppendorf - sterylne, w rakach, niskoretencyjne, pakowane po 960 szt.</w:t>
            </w:r>
            <w:r>
              <w:rPr>
                <w:rFonts w:ascii="Calibri" w:hAnsi="Calibri"/>
                <w:sz w:val="20"/>
              </w:rPr>
              <w:t>, apirogenne</w:t>
            </w:r>
            <w:r w:rsidRPr="00237F22">
              <w:rPr>
                <w:rFonts w:ascii="Calibri" w:hAnsi="Calibri"/>
                <w:sz w:val="20"/>
              </w:rPr>
              <w:t xml:space="preserve"> – 20 opakowań.</w:t>
            </w:r>
          </w:p>
          <w:p w14:paraId="435CFE2F" w14:textId="77777777" w:rsidR="00417E1F" w:rsidRDefault="00417E1F" w:rsidP="001219D2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  <w:p w14:paraId="61903627" w14:textId="77777777" w:rsidR="00417E1F" w:rsidRPr="00E839CD" w:rsidRDefault="00417E1F" w:rsidP="001219D2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 przypadku każdego oferowanego produktu, oferowana liczba opakowań może być inna, niż wskazano w Zapytaniu ofertowym – dopuszczone są rozbieżności, pod warunkiem, że sumaryczna liczba sztuk produktów z poszczególnych podpunktów będzie kompatybilna z zapytaniem ofertowym. </w:t>
            </w:r>
          </w:p>
          <w:p w14:paraId="747A5147" w14:textId="77777777" w:rsidR="00417E1F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14:paraId="138D0C34" w14:textId="77777777" w:rsidR="00417E1F" w:rsidRPr="00AB1BFB" w:rsidRDefault="00417E1F" w:rsidP="001219D2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AB1BFB">
              <w:rPr>
                <w:rFonts w:ascii="Calibri" w:hAnsi="Calibri"/>
                <w:b/>
                <w:sz w:val="20"/>
              </w:rPr>
              <w:t>KOD CPV:</w:t>
            </w:r>
          </w:p>
          <w:p w14:paraId="2519E0AA" w14:textId="77777777" w:rsidR="00417E1F" w:rsidRDefault="00417E1F" w:rsidP="001219D2">
            <w:pPr>
              <w:pStyle w:val="NormalnyWeb"/>
              <w:spacing w:before="0" w:after="0" w:line="360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2A169A">
              <w:rPr>
                <w:rFonts w:ascii="Calibri" w:hAnsi="Calibri"/>
                <w:sz w:val="20"/>
              </w:rPr>
              <w:t>38437110-1</w:t>
            </w:r>
            <w:r>
              <w:rPr>
                <w:rFonts w:ascii="Calibri" w:hAnsi="Calibri"/>
                <w:sz w:val="20"/>
              </w:rPr>
              <w:t xml:space="preserve"> – końcówki pipet</w:t>
            </w:r>
          </w:p>
          <w:p w14:paraId="6CCC8EF4" w14:textId="77777777" w:rsidR="00417E1F" w:rsidRDefault="00417E1F" w:rsidP="001219D2">
            <w:pPr>
              <w:pStyle w:val="NormalnyWeb"/>
              <w:spacing w:before="0" w:after="0" w:line="360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4202F3">
              <w:rPr>
                <w:rFonts w:ascii="Calibri" w:hAnsi="Calibri"/>
                <w:sz w:val="20"/>
              </w:rPr>
              <w:t>19520000-7</w:t>
            </w:r>
            <w:r>
              <w:rPr>
                <w:rFonts w:ascii="Calibri" w:hAnsi="Calibri"/>
                <w:sz w:val="20"/>
              </w:rPr>
              <w:t xml:space="preserve"> – produkty z tworzyw sztucznych</w:t>
            </w:r>
          </w:p>
          <w:p w14:paraId="7E95257E" w14:textId="77777777" w:rsidR="00417E1F" w:rsidRPr="00F16639" w:rsidRDefault="00417E1F" w:rsidP="001219D2">
            <w:pPr>
              <w:pStyle w:val="NormalnyWeb"/>
              <w:spacing w:before="0" w:after="0" w:line="360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4202F3">
              <w:rPr>
                <w:rFonts w:ascii="Calibri" w:hAnsi="Calibri"/>
                <w:sz w:val="20"/>
              </w:rPr>
              <w:t>33192500-7</w:t>
            </w:r>
            <w:r>
              <w:rPr>
                <w:rFonts w:ascii="Calibri" w:hAnsi="Calibri"/>
                <w:sz w:val="20"/>
              </w:rPr>
              <w:t xml:space="preserve"> – probówki</w:t>
            </w:r>
          </w:p>
        </w:tc>
      </w:tr>
      <w:tr w:rsidR="00417E1F" w:rsidRPr="000B057D" w14:paraId="7BFD827D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D4F262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63EF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7E1F" w:rsidRPr="000B057D" w14:paraId="438F9F50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83FE3B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EAFC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417E1F" w:rsidRPr="000B057D" w14:paraId="5BCD6054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DF8AC3" w14:textId="77777777" w:rsidR="00417E1F" w:rsidRPr="002F3AD3" w:rsidRDefault="00417E1F" w:rsidP="001219D2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</w:t>
            </w:r>
            <w:r w:rsidRPr="00D96E82">
              <w:rPr>
                <w:rFonts w:ascii="Calibri" w:hAnsi="Calibri"/>
                <w:b/>
                <w:sz w:val="20"/>
                <w:szCs w:val="22"/>
              </w:rPr>
              <w:t>kwota 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5EB6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7E1F" w:rsidRPr="000B057D" w14:paraId="2DB448D6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F56C26" w14:textId="77777777" w:rsidR="00417E1F" w:rsidRPr="002F3AD3" w:rsidRDefault="00417E1F" w:rsidP="001219D2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F4C1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Od 20.02.2019 do 31.03.2020.  </w:t>
            </w:r>
          </w:p>
        </w:tc>
      </w:tr>
      <w:tr w:rsidR="00417E1F" w:rsidRPr="000B057D" w14:paraId="3FD373D1" w14:textId="77777777" w:rsidTr="001219D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B0079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0DC7" w14:textId="77777777" w:rsidR="00417E1F" w:rsidRPr="002F3AD3" w:rsidRDefault="00417E1F" w:rsidP="001219D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E0F01AD" w14:textId="77777777" w:rsidR="00417E1F" w:rsidRDefault="00417E1F" w:rsidP="00417E1F">
      <w:pPr>
        <w:spacing w:line="360" w:lineRule="auto"/>
        <w:rPr>
          <w:rFonts w:ascii="Calibri" w:hAnsi="Calibri"/>
          <w:sz w:val="22"/>
          <w:szCs w:val="22"/>
        </w:rPr>
      </w:pPr>
    </w:p>
    <w:p w14:paraId="10C02124" w14:textId="77777777" w:rsidR="00417E1F" w:rsidRDefault="00417E1F" w:rsidP="00417E1F">
      <w:pPr>
        <w:spacing w:line="360" w:lineRule="auto"/>
        <w:rPr>
          <w:rFonts w:ascii="Calibri" w:hAnsi="Calibri"/>
          <w:sz w:val="22"/>
          <w:szCs w:val="22"/>
        </w:rPr>
      </w:pPr>
    </w:p>
    <w:p w14:paraId="35C42D02" w14:textId="77777777" w:rsidR="00417E1F" w:rsidRDefault="00417E1F" w:rsidP="00417E1F">
      <w:pPr>
        <w:spacing w:line="360" w:lineRule="auto"/>
        <w:rPr>
          <w:rFonts w:ascii="Calibri" w:hAnsi="Calibri"/>
          <w:sz w:val="22"/>
          <w:szCs w:val="22"/>
        </w:rPr>
      </w:pPr>
    </w:p>
    <w:p w14:paraId="41FF71C7" w14:textId="77777777" w:rsidR="00417E1F" w:rsidRPr="000B057D" w:rsidRDefault="00417E1F" w:rsidP="00417E1F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7FBCC724" w14:textId="77777777" w:rsidR="00417E1F" w:rsidRDefault="00417E1F" w:rsidP="00417E1F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830A6D8" w14:textId="77777777" w:rsidR="00417E1F" w:rsidRDefault="00417E1F" w:rsidP="00417E1F">
      <w:pPr>
        <w:suppressAutoHyphens w:val="0"/>
        <w:rPr>
          <w:rFonts w:ascii="Calibri" w:hAnsi="Calibri"/>
          <w:b/>
        </w:rPr>
      </w:pPr>
    </w:p>
    <w:p w14:paraId="4D7D5C33" w14:textId="77777777" w:rsidR="00417E1F" w:rsidRDefault="00417E1F" w:rsidP="00417E1F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14:paraId="5D46DF0D" w14:textId="77777777" w:rsidR="00417E1F" w:rsidRPr="00FC52E6" w:rsidRDefault="00417E1F" w:rsidP="00417E1F">
      <w:pPr>
        <w:spacing w:line="360" w:lineRule="auto"/>
        <w:ind w:left="5664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02E7DD5A" w14:textId="77777777" w:rsidR="00417E1F" w:rsidRPr="00833BEB" w:rsidRDefault="00417E1F" w:rsidP="00417E1F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14238131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311FF0D2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316685BA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4524F774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3635F089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4E5997FA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5E283459" w14:textId="77777777" w:rsidR="00417E1F" w:rsidRPr="00833BEB" w:rsidRDefault="00417E1F" w:rsidP="00417E1F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476D3510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39994E2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5F1756B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r w:rsidRPr="00833BEB">
        <w:rPr>
          <w:rFonts w:ascii="Calibri" w:hAnsi="Calibri"/>
          <w:b/>
          <w:sz w:val="20"/>
        </w:rPr>
        <w:t>Biophage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4B328979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CD0CDAE" w14:textId="77777777" w:rsidR="00417E1F" w:rsidRPr="00A768A3" w:rsidRDefault="00417E1F" w:rsidP="00417E1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216F8D8A" w14:textId="77777777" w:rsidR="00417E1F" w:rsidRPr="00A768A3" w:rsidRDefault="00417E1F" w:rsidP="00417E1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14:paraId="4F95AE64" w14:textId="77777777" w:rsidR="00417E1F" w:rsidRPr="00A768A3" w:rsidRDefault="00417E1F" w:rsidP="00417E1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3C500234" w14:textId="77777777" w:rsidR="00417E1F" w:rsidRPr="00A768A3" w:rsidRDefault="00417E1F" w:rsidP="00417E1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6471507E" w14:textId="77777777" w:rsidR="00417E1F" w:rsidRPr="00A768A3" w:rsidRDefault="00417E1F" w:rsidP="00417E1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6A29D62D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20A6578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3E3A6BA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F800A43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E1653E7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99D9B28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E56505C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0559298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DE59B66" w14:textId="77777777" w:rsidR="00417E1F" w:rsidRPr="000B057D" w:rsidRDefault="00417E1F" w:rsidP="00417E1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5C876B26" w14:textId="77777777" w:rsidR="00417E1F" w:rsidRPr="002F3A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52267B80" w14:textId="77777777" w:rsidR="00417E1F" w:rsidRDefault="00417E1F" w:rsidP="00417E1F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95CD084" w14:textId="77777777" w:rsidR="00417E1F" w:rsidRPr="006945D3" w:rsidRDefault="00417E1F" w:rsidP="00417E1F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8B82AD2" w14:textId="77777777" w:rsidR="00417E1F" w:rsidRPr="006945D3" w:rsidRDefault="00417E1F" w:rsidP="00417E1F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7C4FB671" w14:textId="77777777" w:rsidR="00417E1F" w:rsidRPr="006945D3" w:rsidRDefault="00417E1F" w:rsidP="00417E1F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19170C6E" w14:textId="77777777" w:rsidR="00417E1F" w:rsidRPr="006945D3" w:rsidRDefault="00417E1F" w:rsidP="00417E1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2444A9B6" w14:textId="77777777" w:rsidR="00417E1F" w:rsidRPr="006945D3" w:rsidRDefault="00417E1F" w:rsidP="00417E1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92F651C" w14:textId="77777777" w:rsidR="00417E1F" w:rsidRPr="006945D3" w:rsidRDefault="00417E1F" w:rsidP="00417E1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2A46D3A4" w14:textId="77777777" w:rsidR="00417E1F" w:rsidRPr="006945D3" w:rsidRDefault="00417E1F" w:rsidP="00417E1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7A3206C7" w14:textId="77777777" w:rsidR="00417E1F" w:rsidRPr="006945D3" w:rsidRDefault="00417E1F" w:rsidP="00417E1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6C3AF614" w14:textId="77777777" w:rsidR="00417E1F" w:rsidRPr="006945D3" w:rsidRDefault="00417E1F" w:rsidP="00417E1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2CFF4BC9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590B34DC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1DF7C9C5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460448FB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2D70AACA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5654C68C" w14:textId="77777777" w:rsidR="00417E1F" w:rsidRPr="006945D3" w:rsidRDefault="00417E1F" w:rsidP="00417E1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0D51C76C" w14:textId="77777777" w:rsidR="00417E1F" w:rsidRPr="006945D3" w:rsidRDefault="00417E1F" w:rsidP="00417E1F">
      <w:pPr>
        <w:suppressAutoHyphens w:val="0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7.      </w:t>
      </w: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155C368E" w14:textId="77777777" w:rsidR="00417E1F" w:rsidRPr="006945D3" w:rsidRDefault="00417E1F" w:rsidP="00417E1F">
      <w:pPr>
        <w:suppressAutoHyphens w:val="0"/>
        <w:spacing w:line="360" w:lineRule="auto"/>
        <w:ind w:left="709" w:hanging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8.   </w:t>
      </w: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0DA5A188" w14:textId="77777777" w:rsidR="00417E1F" w:rsidRPr="006945D3" w:rsidRDefault="00417E1F" w:rsidP="00417E1F">
      <w:pPr>
        <w:suppressAutoHyphens w:val="0"/>
        <w:spacing w:line="360" w:lineRule="auto"/>
        <w:ind w:left="720" w:hanging="29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9. </w:t>
      </w: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26329DDF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EDF4814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56DD1FD3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C1AC587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2A18D11E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151B3628" w14:textId="77777777" w:rsidR="00417E1F" w:rsidRPr="006945D3" w:rsidRDefault="00417E1F" w:rsidP="00417E1F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4FF9503B" w14:textId="77777777" w:rsidR="00417E1F" w:rsidRPr="00833BEB" w:rsidRDefault="00417E1F" w:rsidP="00417E1F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p w14:paraId="0EC89104" w14:textId="77777777" w:rsidR="00833BEB" w:rsidRPr="00417E1F" w:rsidRDefault="00833BEB" w:rsidP="00417E1F">
      <w:bookmarkStart w:id="0" w:name="_GoBack"/>
      <w:bookmarkEnd w:id="0"/>
    </w:p>
    <w:sectPr w:rsidR="00833BEB" w:rsidRPr="00417E1F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7593B" w15:done="0"/>
  <w15:commentEx w15:paraId="7BC86DE1" w15:done="0"/>
  <w15:commentEx w15:paraId="0C2E46A5" w15:paraIdParent="7BC86DE1" w15:done="0"/>
  <w15:commentEx w15:paraId="3E220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593B" w16cid:durableId="1DA6E612"/>
  <w16cid:commentId w16cid:paraId="7BC86DE1" w16cid:durableId="1DAAEF21"/>
  <w16cid:commentId w16cid:paraId="0C2E46A5" w16cid:durableId="1DAAF1DB"/>
  <w16cid:commentId w16cid:paraId="3E2203F9" w16cid:durableId="1DA6E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EF2F" w14:textId="77777777" w:rsidR="00514F3B" w:rsidRDefault="00514F3B">
      <w:r>
        <w:separator/>
      </w:r>
    </w:p>
  </w:endnote>
  <w:endnote w:type="continuationSeparator" w:id="0">
    <w:p w14:paraId="0C6C4B0F" w14:textId="77777777" w:rsidR="00514F3B" w:rsidRDefault="005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9568" w14:textId="77777777" w:rsidR="00514F3B" w:rsidRDefault="00514F3B">
      <w:r>
        <w:separator/>
      </w:r>
    </w:p>
  </w:footnote>
  <w:footnote w:type="continuationSeparator" w:id="0">
    <w:p w14:paraId="3DE58470" w14:textId="77777777" w:rsidR="00514F3B" w:rsidRDefault="0051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F646AA" w:rsidRDefault="00F646AA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F646AA" w:rsidRDefault="00F646AA">
    <w:pPr>
      <w:pStyle w:val="Nagwek"/>
    </w:pPr>
  </w:p>
  <w:p w14:paraId="46B0EF29" w14:textId="77777777" w:rsidR="00F646AA" w:rsidRDefault="00F6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C191B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6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96C7B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D0F44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22"/>
  </w:num>
  <w:num w:numId="13">
    <w:abstractNumId w:val="25"/>
  </w:num>
  <w:num w:numId="14">
    <w:abstractNumId w:val="16"/>
  </w:num>
  <w:num w:numId="15">
    <w:abstractNumId w:val="28"/>
  </w:num>
  <w:num w:numId="16">
    <w:abstractNumId w:val="12"/>
  </w:num>
  <w:num w:numId="17">
    <w:abstractNumId w:val="13"/>
  </w:num>
  <w:num w:numId="18">
    <w:abstractNumId w:val="23"/>
  </w:num>
  <w:num w:numId="19">
    <w:abstractNumId w:val="27"/>
  </w:num>
  <w:num w:numId="20">
    <w:abstractNumId w:val="17"/>
  </w:num>
  <w:num w:numId="21">
    <w:abstractNumId w:val="8"/>
  </w:num>
  <w:num w:numId="22">
    <w:abstractNumId w:val="5"/>
  </w:num>
  <w:num w:numId="23">
    <w:abstractNumId w:val="20"/>
  </w:num>
  <w:num w:numId="24">
    <w:abstractNumId w:val="6"/>
  </w:num>
  <w:num w:numId="25">
    <w:abstractNumId w:val="33"/>
  </w:num>
  <w:num w:numId="26">
    <w:abstractNumId w:val="30"/>
  </w:num>
  <w:num w:numId="27">
    <w:abstractNumId w:val="26"/>
  </w:num>
  <w:num w:numId="28">
    <w:abstractNumId w:val="15"/>
  </w:num>
  <w:num w:numId="29">
    <w:abstractNumId w:val="11"/>
  </w:num>
  <w:num w:numId="30">
    <w:abstractNumId w:val="18"/>
  </w:num>
  <w:num w:numId="31">
    <w:abstractNumId w:val="19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32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">
    <w15:presenceInfo w15:providerId="None" w15:userId="Ewelina "/>
  </w15:person>
  <w15:person w15:author="Ewelina ">
    <w15:presenceInfo w15:providerId="None" w15:userId="Ewelina "/>
  </w15:person>
  <w15:person w15:author="Ewelina [2]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07C5"/>
    <w:rsid w:val="000A5F6A"/>
    <w:rsid w:val="000B057D"/>
    <w:rsid w:val="000C23A0"/>
    <w:rsid w:val="000C3EE1"/>
    <w:rsid w:val="000F714D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4DE0"/>
    <w:rsid w:val="00197B06"/>
    <w:rsid w:val="001C27FA"/>
    <w:rsid w:val="001E3E6A"/>
    <w:rsid w:val="001E7967"/>
    <w:rsid w:val="001F3C6D"/>
    <w:rsid w:val="001F6453"/>
    <w:rsid w:val="00202245"/>
    <w:rsid w:val="00207289"/>
    <w:rsid w:val="00216229"/>
    <w:rsid w:val="00222329"/>
    <w:rsid w:val="00243A19"/>
    <w:rsid w:val="00247773"/>
    <w:rsid w:val="00253DFE"/>
    <w:rsid w:val="00257657"/>
    <w:rsid w:val="00267BB8"/>
    <w:rsid w:val="00285E43"/>
    <w:rsid w:val="00293580"/>
    <w:rsid w:val="002B13DA"/>
    <w:rsid w:val="002B37A0"/>
    <w:rsid w:val="002F3AD3"/>
    <w:rsid w:val="002F6166"/>
    <w:rsid w:val="00300F9F"/>
    <w:rsid w:val="003212F9"/>
    <w:rsid w:val="00324C46"/>
    <w:rsid w:val="0032549F"/>
    <w:rsid w:val="003278DB"/>
    <w:rsid w:val="00332BDD"/>
    <w:rsid w:val="00346276"/>
    <w:rsid w:val="0036565B"/>
    <w:rsid w:val="003672AF"/>
    <w:rsid w:val="003712B2"/>
    <w:rsid w:val="00380386"/>
    <w:rsid w:val="00396F48"/>
    <w:rsid w:val="003A5FD8"/>
    <w:rsid w:val="003B73AC"/>
    <w:rsid w:val="003C1ACF"/>
    <w:rsid w:val="003F24FC"/>
    <w:rsid w:val="004021CC"/>
    <w:rsid w:val="00412FD3"/>
    <w:rsid w:val="0041718E"/>
    <w:rsid w:val="00417E1F"/>
    <w:rsid w:val="00425BF0"/>
    <w:rsid w:val="00432172"/>
    <w:rsid w:val="00432E96"/>
    <w:rsid w:val="0043384B"/>
    <w:rsid w:val="0043673D"/>
    <w:rsid w:val="0044202C"/>
    <w:rsid w:val="004507EE"/>
    <w:rsid w:val="004703ED"/>
    <w:rsid w:val="00472FDC"/>
    <w:rsid w:val="004916F2"/>
    <w:rsid w:val="004975B7"/>
    <w:rsid w:val="004B0E59"/>
    <w:rsid w:val="004B0E5E"/>
    <w:rsid w:val="004B1099"/>
    <w:rsid w:val="004B5FDC"/>
    <w:rsid w:val="004D0149"/>
    <w:rsid w:val="004E0AD4"/>
    <w:rsid w:val="004E3B34"/>
    <w:rsid w:val="004F1F2B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7E0E"/>
    <w:rsid w:val="005D5EA0"/>
    <w:rsid w:val="005E0C3C"/>
    <w:rsid w:val="005F1BB3"/>
    <w:rsid w:val="005F6E1C"/>
    <w:rsid w:val="005F76C3"/>
    <w:rsid w:val="005F7C4A"/>
    <w:rsid w:val="006123B4"/>
    <w:rsid w:val="00650CE2"/>
    <w:rsid w:val="00653317"/>
    <w:rsid w:val="00656F48"/>
    <w:rsid w:val="00662F82"/>
    <w:rsid w:val="00677B1F"/>
    <w:rsid w:val="00680739"/>
    <w:rsid w:val="00691265"/>
    <w:rsid w:val="006945D3"/>
    <w:rsid w:val="006A64D4"/>
    <w:rsid w:val="006C1DA0"/>
    <w:rsid w:val="006D3B4C"/>
    <w:rsid w:val="006D5ECD"/>
    <w:rsid w:val="006D73FB"/>
    <w:rsid w:val="006E0A59"/>
    <w:rsid w:val="006F3C72"/>
    <w:rsid w:val="00700A8A"/>
    <w:rsid w:val="00702202"/>
    <w:rsid w:val="0072649F"/>
    <w:rsid w:val="00742834"/>
    <w:rsid w:val="00744CBE"/>
    <w:rsid w:val="00755564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4257"/>
    <w:rsid w:val="008B6F8C"/>
    <w:rsid w:val="008C07F2"/>
    <w:rsid w:val="008D4864"/>
    <w:rsid w:val="008E796D"/>
    <w:rsid w:val="008F708C"/>
    <w:rsid w:val="0091646C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B0A41"/>
    <w:rsid w:val="009B7398"/>
    <w:rsid w:val="009C38BD"/>
    <w:rsid w:val="009C39BA"/>
    <w:rsid w:val="009C4F03"/>
    <w:rsid w:val="009C5801"/>
    <w:rsid w:val="009D0262"/>
    <w:rsid w:val="009D469F"/>
    <w:rsid w:val="009F0AAE"/>
    <w:rsid w:val="00A13606"/>
    <w:rsid w:val="00A14991"/>
    <w:rsid w:val="00A230A4"/>
    <w:rsid w:val="00A27A53"/>
    <w:rsid w:val="00A408A4"/>
    <w:rsid w:val="00A768A3"/>
    <w:rsid w:val="00AA69FE"/>
    <w:rsid w:val="00AB1B7A"/>
    <w:rsid w:val="00AB251F"/>
    <w:rsid w:val="00AC3481"/>
    <w:rsid w:val="00AF2812"/>
    <w:rsid w:val="00AF2B32"/>
    <w:rsid w:val="00B2483F"/>
    <w:rsid w:val="00B33095"/>
    <w:rsid w:val="00B47BFB"/>
    <w:rsid w:val="00B70ECC"/>
    <w:rsid w:val="00B741BC"/>
    <w:rsid w:val="00B85CEB"/>
    <w:rsid w:val="00B87E87"/>
    <w:rsid w:val="00B915D9"/>
    <w:rsid w:val="00B923EC"/>
    <w:rsid w:val="00B96BCB"/>
    <w:rsid w:val="00BC36B9"/>
    <w:rsid w:val="00C115DE"/>
    <w:rsid w:val="00C166A3"/>
    <w:rsid w:val="00C16FE8"/>
    <w:rsid w:val="00C5243B"/>
    <w:rsid w:val="00C6544F"/>
    <w:rsid w:val="00C94B07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57DD"/>
    <w:rsid w:val="00E3161E"/>
    <w:rsid w:val="00E420D8"/>
    <w:rsid w:val="00E45687"/>
    <w:rsid w:val="00E50FE9"/>
    <w:rsid w:val="00E61B9D"/>
    <w:rsid w:val="00E61CF1"/>
    <w:rsid w:val="00EA52E7"/>
    <w:rsid w:val="00EB10D8"/>
    <w:rsid w:val="00EB1C3C"/>
    <w:rsid w:val="00EB1DA0"/>
    <w:rsid w:val="00EB23E0"/>
    <w:rsid w:val="00EB426E"/>
    <w:rsid w:val="00EE21FF"/>
    <w:rsid w:val="00EF3EAD"/>
    <w:rsid w:val="00F01447"/>
    <w:rsid w:val="00F07279"/>
    <w:rsid w:val="00F1306F"/>
    <w:rsid w:val="00F16639"/>
    <w:rsid w:val="00F232A4"/>
    <w:rsid w:val="00F326B5"/>
    <w:rsid w:val="00F61A25"/>
    <w:rsid w:val="00F623DE"/>
    <w:rsid w:val="00F646AA"/>
    <w:rsid w:val="00F738B6"/>
    <w:rsid w:val="00F9101A"/>
    <w:rsid w:val="00F948EE"/>
    <w:rsid w:val="00F95713"/>
    <w:rsid w:val="00FA3525"/>
    <w:rsid w:val="00FA3B71"/>
    <w:rsid w:val="00FB2861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E6FC-2146-4361-A3DE-BD62669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18</cp:revision>
  <cp:lastPrinted>2017-10-19T05:25:00Z</cp:lastPrinted>
  <dcterms:created xsi:type="dcterms:W3CDTF">2017-11-06T14:13:00Z</dcterms:created>
  <dcterms:modified xsi:type="dcterms:W3CDTF">2019-01-23T07:19:00Z</dcterms:modified>
</cp:coreProperties>
</file>