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7861DC" w14:textId="77777777" w:rsidR="002C6A52" w:rsidRPr="002F3AD3" w:rsidRDefault="002C6A52" w:rsidP="002C6A52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Z</w:t>
      </w:r>
      <w:r w:rsidRPr="002F3AD3">
        <w:rPr>
          <w:rFonts w:ascii="Calibri" w:hAnsi="Calibri"/>
          <w:b/>
          <w:sz w:val="20"/>
          <w:szCs w:val="22"/>
        </w:rPr>
        <w:t>AŁĄCZNIK 1 DO ZAPYTANIA OFERTOWEGO</w:t>
      </w:r>
    </w:p>
    <w:p w14:paraId="794F1C78" w14:textId="77777777" w:rsidR="002C6A52" w:rsidRDefault="002C6A52" w:rsidP="002C6A52">
      <w:pPr>
        <w:jc w:val="right"/>
        <w:rPr>
          <w:rFonts w:ascii="Calibri" w:hAnsi="Calibri"/>
          <w:b/>
          <w:sz w:val="20"/>
        </w:rPr>
      </w:pPr>
    </w:p>
    <w:p w14:paraId="6B0428D8" w14:textId="77777777" w:rsidR="002C6A52" w:rsidRPr="00833BEB" w:rsidRDefault="002C6A52" w:rsidP="002C6A52">
      <w:pPr>
        <w:spacing w:line="276" w:lineRule="auto"/>
        <w:jc w:val="right"/>
        <w:rPr>
          <w:rFonts w:ascii="Calibri" w:hAnsi="Calibri"/>
          <w:b/>
          <w:sz w:val="20"/>
        </w:rPr>
      </w:pP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</w:p>
    <w:p w14:paraId="199FCD0C" w14:textId="77777777" w:rsidR="002C6A52" w:rsidRPr="00004D78" w:rsidRDefault="002C6A52" w:rsidP="002C6A52">
      <w:pPr>
        <w:spacing w:line="276" w:lineRule="auto"/>
        <w:jc w:val="right"/>
        <w:rPr>
          <w:rFonts w:ascii="Calibri" w:hAnsi="Calibri"/>
          <w:b/>
          <w:sz w:val="20"/>
        </w:rPr>
      </w:pPr>
      <w:r w:rsidRPr="00004D78">
        <w:rPr>
          <w:rFonts w:ascii="Calibri" w:hAnsi="Calibri"/>
          <w:b/>
          <w:sz w:val="20"/>
        </w:rPr>
        <w:t>ul. Mogilska 40</w:t>
      </w:r>
    </w:p>
    <w:p w14:paraId="228A1276" w14:textId="77777777" w:rsidR="002C6A52" w:rsidRPr="000B057D" w:rsidRDefault="002C6A52" w:rsidP="002C6A52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004D78">
        <w:rPr>
          <w:rFonts w:ascii="Calibri" w:hAnsi="Calibri"/>
          <w:b/>
          <w:sz w:val="20"/>
        </w:rPr>
        <w:t>31-546 Kraków</w:t>
      </w:r>
    </w:p>
    <w:p w14:paraId="25F30F30" w14:textId="77777777" w:rsidR="002C6A52" w:rsidRPr="000B057D" w:rsidRDefault="002C6A52" w:rsidP="002C6A5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89A6180" w14:textId="77777777" w:rsidR="002C6A52" w:rsidRPr="000B057D" w:rsidRDefault="002C6A52" w:rsidP="002C6A5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B057D">
        <w:rPr>
          <w:rFonts w:ascii="Calibri" w:hAnsi="Calibri"/>
          <w:b/>
          <w:sz w:val="28"/>
          <w:szCs w:val="28"/>
        </w:rPr>
        <w:t xml:space="preserve"> </w:t>
      </w:r>
      <w:r w:rsidRPr="002F3AD3"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5704"/>
      </w:tblGrid>
      <w:tr w:rsidR="002C6A52" w:rsidRPr="000B057D" w14:paraId="59EB9CDD" w14:textId="77777777" w:rsidTr="00FF4BC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9B6D20" w14:textId="77777777" w:rsidR="002C6A52" w:rsidRPr="002F3AD3" w:rsidRDefault="002C6A52" w:rsidP="00FF4BCE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I. Nazwa </w:t>
            </w:r>
            <w:r>
              <w:rPr>
                <w:rFonts w:ascii="Calibri" w:hAnsi="Calibri"/>
                <w:b/>
                <w:sz w:val="20"/>
                <w:szCs w:val="22"/>
              </w:rPr>
              <w:t>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47C1" w14:textId="77777777" w:rsidR="002C6A52" w:rsidRPr="002F3AD3" w:rsidRDefault="002C6A52" w:rsidP="00FF4BCE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2C6A52" w:rsidRPr="000B057D" w14:paraId="1687809C" w14:textId="77777777" w:rsidTr="00FF4BC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EDBDC0" w14:textId="77777777" w:rsidR="002C6A52" w:rsidRPr="002F3AD3" w:rsidRDefault="002C6A52" w:rsidP="00FF4BCE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II. Adres Oferenta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nr telefonu, adres e-mail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4511" w14:textId="77777777" w:rsidR="002C6A52" w:rsidRPr="000D56F5" w:rsidRDefault="002C6A52" w:rsidP="00FF4BCE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2C6A52" w:rsidRPr="000B057D" w14:paraId="4F000E7B" w14:textId="77777777" w:rsidTr="00FF4BC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5D9592" w14:textId="77777777" w:rsidR="002C6A52" w:rsidRPr="002F3AD3" w:rsidRDefault="002C6A52" w:rsidP="00FF4BCE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E506" w14:textId="77777777" w:rsidR="002C6A52" w:rsidRPr="00E03E47" w:rsidRDefault="002C6A52" w:rsidP="00FF4BCE">
            <w:pPr>
              <w:pStyle w:val="NormalnyWeb"/>
              <w:spacing w:after="0" w:line="276" w:lineRule="auto"/>
              <w:ind w:left="708" w:hanging="708"/>
              <w:jc w:val="both"/>
              <w:rPr>
                <w:rFonts w:ascii="Calibri" w:hAnsi="Calibri"/>
                <w:sz w:val="20"/>
              </w:rPr>
            </w:pPr>
            <w:r w:rsidRPr="00E03E47">
              <w:rPr>
                <w:rFonts w:ascii="Calibri" w:hAnsi="Calibri"/>
                <w:sz w:val="20"/>
              </w:rPr>
              <w:t>Przedmiotem zamówienia jest dostawa materiałów o specyfikacji i w ilościach podanych poniżej:</w:t>
            </w:r>
          </w:p>
          <w:p w14:paraId="0A41C8A3" w14:textId="77777777" w:rsidR="002C6A52" w:rsidRPr="00E03E47" w:rsidRDefault="002C6A52" w:rsidP="00FF4BCE">
            <w:pPr>
              <w:pStyle w:val="NormalnyWeb"/>
              <w:spacing w:before="0" w:after="0" w:line="276" w:lineRule="auto"/>
              <w:ind w:left="708" w:hanging="708"/>
              <w:jc w:val="both"/>
              <w:rPr>
                <w:rFonts w:ascii="Calibri" w:hAnsi="Calibri"/>
                <w:sz w:val="20"/>
              </w:rPr>
            </w:pPr>
            <w:r w:rsidRPr="00E03E47">
              <w:rPr>
                <w:rFonts w:ascii="Calibri" w:hAnsi="Calibri"/>
                <w:sz w:val="20"/>
              </w:rPr>
              <w:t>1.</w:t>
            </w:r>
            <w:r w:rsidRPr="00E03E47">
              <w:rPr>
                <w:rFonts w:ascii="Calibri" w:hAnsi="Calibri"/>
                <w:sz w:val="20"/>
              </w:rPr>
              <w:tab/>
              <w:t xml:space="preserve">Pudełko wykonane z PP. Przeznaczone na probówki typu </w:t>
            </w:r>
            <w:proofErr w:type="spellStart"/>
            <w:r w:rsidRPr="00E03E47">
              <w:rPr>
                <w:rFonts w:ascii="Calibri" w:hAnsi="Calibri"/>
                <w:sz w:val="20"/>
              </w:rPr>
              <w:t>Falcone</w:t>
            </w:r>
            <w:proofErr w:type="spellEnd"/>
            <w:r w:rsidRPr="00E03E47">
              <w:rPr>
                <w:rFonts w:ascii="Calibri" w:hAnsi="Calibri"/>
                <w:sz w:val="20"/>
              </w:rPr>
              <w:t xml:space="preserve"> 15 ml. Z numeracją stanowisk i przezroczystą pokrywką wraz z możliwością </w:t>
            </w:r>
            <w:proofErr w:type="spellStart"/>
            <w:r w:rsidRPr="00E03E47">
              <w:rPr>
                <w:rFonts w:ascii="Calibri" w:hAnsi="Calibri"/>
                <w:sz w:val="20"/>
              </w:rPr>
              <w:t>autoklawowania</w:t>
            </w:r>
            <w:proofErr w:type="spellEnd"/>
            <w:r w:rsidRPr="00E03E47">
              <w:rPr>
                <w:rFonts w:ascii="Calibri" w:hAnsi="Calibri"/>
                <w:sz w:val="20"/>
              </w:rPr>
              <w:t>.</w:t>
            </w:r>
            <w:r w:rsidRPr="00E03E47">
              <w:rPr>
                <w:rFonts w:ascii="Calibri" w:hAnsi="Calibri"/>
                <w:sz w:val="20"/>
              </w:rPr>
              <w:tab/>
              <w:t>15</w:t>
            </w:r>
            <w:r>
              <w:rPr>
                <w:rFonts w:ascii="Calibri" w:hAnsi="Calibri"/>
                <w:sz w:val="20"/>
              </w:rPr>
              <w:t xml:space="preserve"> sztuk</w:t>
            </w:r>
          </w:p>
          <w:p w14:paraId="18BAC433" w14:textId="77777777" w:rsidR="002C6A52" w:rsidRPr="00E03E47" w:rsidRDefault="002C6A52" w:rsidP="00FF4BCE">
            <w:pPr>
              <w:pStyle w:val="NormalnyWeb"/>
              <w:spacing w:before="0" w:after="0" w:line="276" w:lineRule="auto"/>
              <w:ind w:left="708" w:hanging="708"/>
              <w:jc w:val="both"/>
              <w:rPr>
                <w:rFonts w:ascii="Calibri" w:hAnsi="Calibri"/>
                <w:sz w:val="20"/>
              </w:rPr>
            </w:pPr>
            <w:r w:rsidRPr="00E03E47">
              <w:rPr>
                <w:rFonts w:ascii="Calibri" w:hAnsi="Calibri"/>
                <w:sz w:val="20"/>
              </w:rPr>
              <w:t>2.</w:t>
            </w:r>
            <w:r w:rsidRPr="00E03E47">
              <w:rPr>
                <w:rFonts w:ascii="Calibri" w:hAnsi="Calibri"/>
                <w:sz w:val="20"/>
              </w:rPr>
              <w:tab/>
              <w:t xml:space="preserve">Pudełko wykonane z PP. Przeznaczone na probówki typu </w:t>
            </w:r>
            <w:proofErr w:type="spellStart"/>
            <w:r w:rsidRPr="00E03E47">
              <w:rPr>
                <w:rFonts w:ascii="Calibri" w:hAnsi="Calibri"/>
                <w:sz w:val="20"/>
              </w:rPr>
              <w:t>Falcone</w:t>
            </w:r>
            <w:proofErr w:type="spellEnd"/>
            <w:r w:rsidRPr="00E03E47">
              <w:rPr>
                <w:rFonts w:ascii="Calibri" w:hAnsi="Calibri"/>
                <w:sz w:val="20"/>
              </w:rPr>
              <w:t xml:space="preserve"> 50 ml. Z numeracją stanowisk i przezroczystą pokrywką wraz z możliwością </w:t>
            </w:r>
            <w:proofErr w:type="spellStart"/>
            <w:r w:rsidRPr="00E03E47">
              <w:rPr>
                <w:rFonts w:ascii="Calibri" w:hAnsi="Calibri"/>
                <w:sz w:val="20"/>
              </w:rPr>
              <w:t>autoklawowania</w:t>
            </w:r>
            <w:proofErr w:type="spellEnd"/>
            <w:r w:rsidRPr="00E03E47">
              <w:rPr>
                <w:rFonts w:ascii="Calibri" w:hAnsi="Calibri"/>
                <w:sz w:val="20"/>
              </w:rPr>
              <w:t>.</w:t>
            </w:r>
            <w:r w:rsidRPr="00E03E47">
              <w:rPr>
                <w:rFonts w:ascii="Calibri" w:hAnsi="Calibri"/>
                <w:sz w:val="20"/>
              </w:rPr>
              <w:tab/>
              <w:t>30</w:t>
            </w:r>
            <w:r>
              <w:rPr>
                <w:rFonts w:ascii="Calibri" w:hAnsi="Calibri"/>
                <w:sz w:val="20"/>
              </w:rPr>
              <w:t xml:space="preserve"> sztuk</w:t>
            </w:r>
          </w:p>
          <w:p w14:paraId="500587BB" w14:textId="77777777" w:rsidR="002C6A52" w:rsidRDefault="002C6A52" w:rsidP="00FF4BCE">
            <w:pPr>
              <w:pStyle w:val="NormalnyWeb"/>
              <w:spacing w:before="0" w:after="0" w:line="276" w:lineRule="auto"/>
              <w:ind w:left="708" w:hanging="708"/>
              <w:jc w:val="both"/>
              <w:rPr>
                <w:rFonts w:ascii="Calibri" w:hAnsi="Calibri"/>
                <w:sz w:val="20"/>
              </w:rPr>
            </w:pPr>
            <w:r w:rsidRPr="00E03E47">
              <w:rPr>
                <w:rFonts w:ascii="Calibri" w:hAnsi="Calibri"/>
                <w:sz w:val="20"/>
              </w:rPr>
              <w:t xml:space="preserve">3. </w:t>
            </w:r>
            <w:r w:rsidRPr="00E03E47">
              <w:rPr>
                <w:rFonts w:ascii="Calibri" w:hAnsi="Calibri"/>
                <w:sz w:val="20"/>
              </w:rPr>
              <w:tab/>
              <w:t xml:space="preserve">Pudełko wykonane PP na </w:t>
            </w:r>
            <w:proofErr w:type="spellStart"/>
            <w:r w:rsidRPr="00E03E47">
              <w:rPr>
                <w:rFonts w:ascii="Calibri" w:hAnsi="Calibri"/>
                <w:sz w:val="20"/>
              </w:rPr>
              <w:t>krioprobówki</w:t>
            </w:r>
            <w:proofErr w:type="spellEnd"/>
            <w:r w:rsidRPr="00E03E47">
              <w:rPr>
                <w:rFonts w:ascii="Calibri" w:hAnsi="Calibri"/>
                <w:sz w:val="20"/>
              </w:rPr>
              <w:t xml:space="preserve"> i probówki typu </w:t>
            </w:r>
            <w:proofErr w:type="spellStart"/>
            <w:r w:rsidRPr="00E03E47">
              <w:rPr>
                <w:rFonts w:ascii="Calibri" w:hAnsi="Calibri"/>
                <w:sz w:val="20"/>
              </w:rPr>
              <w:t>Eppendorf</w:t>
            </w:r>
            <w:proofErr w:type="spellEnd"/>
            <w:r w:rsidRPr="00E03E47">
              <w:rPr>
                <w:rFonts w:ascii="Calibri" w:hAnsi="Calibri"/>
                <w:sz w:val="20"/>
              </w:rPr>
              <w:t xml:space="preserve">, 81 miejsc, możliwość przechowywania  w temp. -80 stopni C.  </w:t>
            </w:r>
            <w:r w:rsidRPr="00E03E47">
              <w:rPr>
                <w:rFonts w:ascii="Calibri" w:hAnsi="Calibri"/>
                <w:sz w:val="20"/>
              </w:rPr>
              <w:tab/>
              <w:t>55</w:t>
            </w:r>
            <w:r>
              <w:rPr>
                <w:rFonts w:ascii="Calibri" w:hAnsi="Calibri"/>
                <w:sz w:val="20"/>
              </w:rPr>
              <w:t xml:space="preserve"> sztuk</w:t>
            </w:r>
          </w:p>
          <w:p w14:paraId="7F34FB67" w14:textId="77777777" w:rsidR="002C6A52" w:rsidRDefault="002C6A52" w:rsidP="00FF4BCE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b/>
                <w:sz w:val="20"/>
              </w:rPr>
            </w:pPr>
          </w:p>
          <w:p w14:paraId="2E9DA2E4" w14:textId="77777777" w:rsidR="002C6A52" w:rsidRDefault="002C6A52" w:rsidP="00FF4BCE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KOD CPV:</w:t>
            </w:r>
          </w:p>
          <w:p w14:paraId="707EE40F" w14:textId="77777777" w:rsidR="002C6A52" w:rsidRPr="00F16639" w:rsidRDefault="002C6A52" w:rsidP="00FF4BCE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 w:rsidRPr="00E92DDC">
              <w:rPr>
                <w:rFonts w:ascii="Calibri" w:hAnsi="Calibri"/>
                <w:sz w:val="20"/>
              </w:rPr>
              <w:t>44619100-3</w:t>
            </w:r>
            <w:r>
              <w:rPr>
                <w:rFonts w:ascii="Calibri" w:hAnsi="Calibri"/>
                <w:sz w:val="20"/>
              </w:rPr>
              <w:t xml:space="preserve"> – Pudełka</w:t>
            </w:r>
          </w:p>
        </w:tc>
      </w:tr>
      <w:tr w:rsidR="002C6A52" w:rsidRPr="000B057D" w14:paraId="70284BA6" w14:textId="77777777" w:rsidTr="00FF4BC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38686A" w14:textId="77777777" w:rsidR="002C6A52" w:rsidRPr="002F3AD3" w:rsidRDefault="002C6A52" w:rsidP="00FF4BCE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7B48" w14:textId="77777777" w:rsidR="002C6A52" w:rsidRPr="002F3AD3" w:rsidRDefault="002C6A52" w:rsidP="00FF4BCE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2C6A52" w:rsidRPr="000B057D" w14:paraId="20C45EB6" w14:textId="77777777" w:rsidTr="00FF4BC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B1EFB" w14:textId="77777777" w:rsidR="002C6A52" w:rsidRPr="002F3AD3" w:rsidRDefault="002C6A52" w:rsidP="00FF4BCE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70CD" w14:textId="77777777" w:rsidR="002C6A52" w:rsidRPr="002F3AD3" w:rsidRDefault="002C6A52" w:rsidP="00FF4BCE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 dni</w:t>
            </w:r>
          </w:p>
        </w:tc>
      </w:tr>
      <w:tr w:rsidR="002C6A52" w:rsidRPr="000B057D" w14:paraId="17BBC404" w14:textId="77777777" w:rsidTr="00FF4BC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7237B9" w14:textId="77777777" w:rsidR="002C6A52" w:rsidRPr="002F3AD3" w:rsidRDefault="002C6A52" w:rsidP="00FF4BCE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VI. Całkowita </w:t>
            </w:r>
            <w:r w:rsidRPr="00D96E82">
              <w:rPr>
                <w:rFonts w:ascii="Calibri" w:hAnsi="Calibri"/>
                <w:b/>
                <w:sz w:val="20"/>
                <w:szCs w:val="22"/>
              </w:rPr>
              <w:t>kwota brutto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723F" w14:textId="77777777" w:rsidR="002C6A52" w:rsidRPr="002F3AD3" w:rsidRDefault="002C6A52" w:rsidP="00FF4BCE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2C6A52" w:rsidRPr="000B057D" w14:paraId="4026FC99" w14:textId="77777777" w:rsidTr="00FF4BC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B7ADD" w14:textId="77777777" w:rsidR="002C6A52" w:rsidRPr="002F3AD3" w:rsidRDefault="002C6A52" w:rsidP="00FF4BCE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VII. 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Data realizacji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269B" w14:textId="77777777" w:rsidR="002C6A52" w:rsidRPr="002F3AD3" w:rsidRDefault="002C6A52" w:rsidP="00FF4BCE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Do 28.02.2019 r.  </w:t>
            </w:r>
          </w:p>
        </w:tc>
      </w:tr>
      <w:tr w:rsidR="002C6A52" w:rsidRPr="000B057D" w14:paraId="3129EDEC" w14:textId="77777777" w:rsidTr="00FF4BC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B54FD3" w14:textId="77777777" w:rsidR="002C6A52" w:rsidRPr="002F3AD3" w:rsidRDefault="002C6A52" w:rsidP="00FF4BCE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VII</w:t>
            </w:r>
            <w:r>
              <w:rPr>
                <w:rFonts w:ascii="Calibri" w:hAnsi="Calibri"/>
                <w:b/>
                <w:sz w:val="20"/>
                <w:szCs w:val="22"/>
              </w:rPr>
              <w:t>I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. Warunki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2E1C" w14:textId="77777777" w:rsidR="002C6A52" w:rsidRPr="002F3AD3" w:rsidRDefault="002C6A52" w:rsidP="00FF4BCE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3099330E" w14:textId="77777777" w:rsidR="002C6A52" w:rsidRDefault="002C6A52" w:rsidP="002C6A52">
      <w:pPr>
        <w:spacing w:line="360" w:lineRule="auto"/>
        <w:rPr>
          <w:rFonts w:ascii="Calibri" w:hAnsi="Calibri"/>
          <w:sz w:val="22"/>
          <w:szCs w:val="22"/>
        </w:rPr>
      </w:pPr>
    </w:p>
    <w:p w14:paraId="00485C08" w14:textId="77777777" w:rsidR="002C6A52" w:rsidRDefault="002C6A52" w:rsidP="002C6A52">
      <w:pPr>
        <w:spacing w:line="360" w:lineRule="auto"/>
        <w:rPr>
          <w:rFonts w:ascii="Calibri" w:hAnsi="Calibri"/>
          <w:sz w:val="22"/>
          <w:szCs w:val="22"/>
        </w:rPr>
      </w:pPr>
    </w:p>
    <w:p w14:paraId="72FF5E5E" w14:textId="77777777" w:rsidR="002C6A52" w:rsidRPr="000B057D" w:rsidRDefault="002C6A52" w:rsidP="002C6A52">
      <w:pPr>
        <w:spacing w:line="360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14:paraId="49D43695" w14:textId="77777777" w:rsidR="002C6A52" w:rsidRDefault="002C6A52" w:rsidP="002C6A52">
      <w:pPr>
        <w:spacing w:line="360" w:lineRule="auto"/>
        <w:ind w:left="5664"/>
        <w:jc w:val="center"/>
        <w:rPr>
          <w:rFonts w:ascii="Calibri" w:hAnsi="Calibri"/>
          <w:b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6D3ED2B6" w14:textId="77777777" w:rsidR="002C6A52" w:rsidRDefault="002C6A52" w:rsidP="002C6A52">
      <w:pPr>
        <w:suppressAutoHyphens w:val="0"/>
        <w:rPr>
          <w:rFonts w:ascii="Calibri" w:hAnsi="Calibri"/>
          <w:b/>
        </w:rPr>
      </w:pPr>
    </w:p>
    <w:p w14:paraId="1E266F21" w14:textId="77777777" w:rsidR="002C6A52" w:rsidRDefault="002C6A52" w:rsidP="002C6A52">
      <w:pPr>
        <w:suppressAutoHyphens w:val="0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br w:type="page"/>
      </w:r>
    </w:p>
    <w:p w14:paraId="438204C1" w14:textId="77777777" w:rsidR="002C6A52" w:rsidRPr="00FC52E6" w:rsidRDefault="002C6A52" w:rsidP="002C6A52">
      <w:pPr>
        <w:spacing w:line="360" w:lineRule="auto"/>
        <w:ind w:left="5664"/>
        <w:rPr>
          <w:rFonts w:ascii="Calibri" w:hAnsi="Calibri"/>
          <w:b/>
          <w:sz w:val="22"/>
        </w:rPr>
      </w:pPr>
      <w:r w:rsidRPr="002F3AD3">
        <w:rPr>
          <w:rFonts w:ascii="Calibri" w:hAnsi="Calibri"/>
          <w:b/>
          <w:sz w:val="20"/>
          <w:szCs w:val="22"/>
        </w:rPr>
        <w:lastRenderedPageBreak/>
        <w:t xml:space="preserve">ZAŁĄCZNIK </w:t>
      </w:r>
      <w:r>
        <w:rPr>
          <w:rFonts w:ascii="Calibri" w:hAnsi="Calibri"/>
          <w:b/>
          <w:sz w:val="20"/>
          <w:szCs w:val="22"/>
        </w:rPr>
        <w:t>2</w:t>
      </w:r>
      <w:r w:rsidRPr="002F3A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6DFD29B1" w14:textId="77777777" w:rsidR="002C6A52" w:rsidRPr="00833BEB" w:rsidRDefault="002C6A52" w:rsidP="002C6A52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14:paraId="24355361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2CCC6F41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39D4E13D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36D1A5B8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833BEB"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14:paraId="23CF6567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6671E6EC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3AB4E904" w14:textId="77777777" w:rsidR="002C6A52" w:rsidRPr="00833BEB" w:rsidRDefault="002C6A52" w:rsidP="002C6A52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14:paraId="495C0CE7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B67DA93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A391F62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 xml:space="preserve">Niniejszym oświadczamy, że między </w:t>
      </w:r>
      <w:r>
        <w:rPr>
          <w:rFonts w:asciiTheme="minorHAnsi" w:hAnsiTheme="minorHAnsi"/>
          <w:sz w:val="20"/>
          <w:szCs w:val="20"/>
          <w:lang w:eastAsia="pl-PL"/>
        </w:rPr>
        <w:t>………………………….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a </w:t>
      </w: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14:paraId="4C75AE52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59AD50B6" w14:textId="77777777" w:rsidR="002C6A52" w:rsidRPr="00A768A3" w:rsidRDefault="002C6A52" w:rsidP="002C6A5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14:paraId="68FE368C" w14:textId="77777777" w:rsidR="002C6A52" w:rsidRPr="00A768A3" w:rsidRDefault="002C6A52" w:rsidP="002C6A5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Posiadaniu co najmniej 10% udziałów lub akcji, </w:t>
      </w:r>
      <w:r w:rsidRPr="00833484">
        <w:rPr>
          <w:rFonts w:asciiTheme="minorHAnsi" w:hAnsiTheme="minorHAnsi"/>
          <w:sz w:val="20"/>
          <w:szCs w:val="20"/>
          <w:lang w:eastAsia="pl-PL"/>
        </w:rPr>
        <w:t>o ile niższy próg nie wynika z przepisów prawa lub nie został określony przez IZ PO;</w:t>
      </w:r>
    </w:p>
    <w:p w14:paraId="7B7F904B" w14:textId="77777777" w:rsidR="002C6A52" w:rsidRPr="00A768A3" w:rsidRDefault="002C6A52" w:rsidP="002C6A5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14:paraId="67CF7B9D" w14:textId="77777777" w:rsidR="002C6A52" w:rsidRPr="00A768A3" w:rsidRDefault="002C6A52" w:rsidP="002C6A5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</w:t>
      </w:r>
      <w:r>
        <w:rPr>
          <w:rFonts w:asciiTheme="minorHAnsi" w:hAnsiTheme="minorHAnsi"/>
          <w:sz w:val="20"/>
          <w:szCs w:val="20"/>
          <w:lang w:eastAsia="pl-PL"/>
        </w:rPr>
        <w:t>eli</w:t>
      </w:r>
      <w:r w:rsidRPr="00A768A3">
        <w:rPr>
          <w:rFonts w:asciiTheme="minorHAnsi" w:hAnsiTheme="minorHAnsi"/>
          <w:sz w:val="20"/>
          <w:szCs w:val="20"/>
          <w:lang w:eastAsia="pl-PL"/>
        </w:rPr>
        <w:t>;</w:t>
      </w:r>
    </w:p>
    <w:p w14:paraId="1DC6254E" w14:textId="77777777" w:rsidR="002C6A52" w:rsidRPr="00A768A3" w:rsidRDefault="002C6A52" w:rsidP="002C6A5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</w:t>
      </w:r>
      <w:r>
        <w:rPr>
          <w:rFonts w:asciiTheme="minorHAnsi" w:hAnsiTheme="minorHAnsi"/>
          <w:sz w:val="20"/>
          <w:szCs w:val="20"/>
          <w:lang w:eastAsia="pl-PL"/>
        </w:rPr>
        <w:t>tawanie w związku małżeńskim, w </w:t>
      </w:r>
      <w:r w:rsidRPr="00A768A3">
        <w:rPr>
          <w:rFonts w:asciiTheme="minorHAnsi" w:hAnsiTheme="minorHAnsi"/>
          <w:sz w:val="20"/>
          <w:szCs w:val="20"/>
          <w:lang w:eastAsia="pl-PL"/>
        </w:rPr>
        <w:t>stosunku pokrewieństwa lub powinowactwa w linii prostej, pokrewieństwa lub powinowactwa w linii bocznej do drugiego stopnia lub w stosunku przysposobienia, opieki lub kurateli.</w:t>
      </w:r>
    </w:p>
    <w:p w14:paraId="5591F10F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5AD9B07A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C5424F7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31B001A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DDFE6B2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1A2213E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3E214A1" w14:textId="77777777" w:rsidR="002C6A52" w:rsidRPr="000B057D" w:rsidRDefault="002C6A52" w:rsidP="002C6A52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14:paraId="133E1472" w14:textId="77777777" w:rsidR="002C6A52" w:rsidRPr="002F3AD3" w:rsidRDefault="002C6A52" w:rsidP="002C6A52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4FA3167B" w14:textId="77777777" w:rsidR="002C6A52" w:rsidRDefault="002C6A52" w:rsidP="002C6A52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3EA247F2" w14:textId="77777777" w:rsidR="002C6A52" w:rsidRPr="006945D3" w:rsidRDefault="002C6A52" w:rsidP="002C6A52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</w:t>
      </w:r>
      <w:r w:rsidRPr="006945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72AEF1E4" w14:textId="77777777" w:rsidR="002C6A52" w:rsidRPr="006945D3" w:rsidRDefault="002C6A52" w:rsidP="002C6A52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14:paraId="3C82B602" w14:textId="77777777" w:rsidR="002C6A52" w:rsidRPr="006945D3" w:rsidRDefault="002C6A52" w:rsidP="002C6A52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 w:rsidRPr="006945D3">
        <w:rPr>
          <w:rFonts w:ascii="Calibri" w:hAnsi="Calibri"/>
          <w:b/>
          <w:sz w:val="20"/>
          <w:szCs w:val="20"/>
        </w:rPr>
        <w:t>________________ dnia ________________</w:t>
      </w:r>
    </w:p>
    <w:p w14:paraId="7D8D4011" w14:textId="77777777" w:rsidR="002C6A52" w:rsidRPr="006945D3" w:rsidRDefault="002C6A52" w:rsidP="002C6A52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2EDFC81C" w14:textId="77777777" w:rsidR="002C6A52" w:rsidRPr="006945D3" w:rsidRDefault="002C6A52" w:rsidP="002C6A52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A0C9E6E" w14:textId="77777777" w:rsidR="002C6A52" w:rsidRPr="006945D3" w:rsidRDefault="002C6A52" w:rsidP="002C6A52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6945D3">
        <w:rPr>
          <w:rFonts w:ascii="Calibri" w:hAnsi="Calibri"/>
          <w:b/>
          <w:sz w:val="22"/>
          <w:szCs w:val="22"/>
        </w:rPr>
        <w:t>OŚWIADCZENIE OFERENTA</w:t>
      </w:r>
    </w:p>
    <w:p w14:paraId="3126CE02" w14:textId="77777777" w:rsidR="002C6A52" w:rsidRPr="006945D3" w:rsidRDefault="002C6A52" w:rsidP="002C6A52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38B9F9B8" w14:textId="77777777" w:rsidR="002C6A52" w:rsidRPr="006945D3" w:rsidRDefault="002C6A52" w:rsidP="002C6A52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51ADDD43" w14:textId="77777777" w:rsidR="002C6A52" w:rsidRPr="006945D3" w:rsidRDefault="002C6A52" w:rsidP="002C6A5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Oświadczam, że:</w:t>
      </w:r>
    </w:p>
    <w:p w14:paraId="160E2FE1" w14:textId="77777777" w:rsidR="002C6A52" w:rsidRPr="006945D3" w:rsidRDefault="002C6A52" w:rsidP="002C6A52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14:paraId="394F8ABA" w14:textId="77777777" w:rsidR="002C6A52" w:rsidRPr="006945D3" w:rsidRDefault="002C6A52" w:rsidP="002C6A52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14:paraId="3B89E00E" w14:textId="77777777" w:rsidR="002C6A52" w:rsidRPr="006945D3" w:rsidRDefault="002C6A52" w:rsidP="002C6A52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14:paraId="336554CD" w14:textId="77777777" w:rsidR="002C6A52" w:rsidRPr="006945D3" w:rsidRDefault="002C6A52" w:rsidP="002C6A52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14:paraId="5172FC89" w14:textId="77777777" w:rsidR="002C6A52" w:rsidRPr="006945D3" w:rsidRDefault="002C6A52" w:rsidP="002C6A52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14:paraId="434EF939" w14:textId="77777777" w:rsidR="002C6A52" w:rsidRPr="006945D3" w:rsidRDefault="002C6A52" w:rsidP="002C6A52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Jestem uprawniony do występowania w obrocie prawnym i gospodarczym.</w:t>
      </w:r>
    </w:p>
    <w:p w14:paraId="47BBD74C" w14:textId="77777777" w:rsidR="002C6A52" w:rsidRPr="006945D3" w:rsidRDefault="002C6A52" w:rsidP="002C6A52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14:paraId="0C3F656A" w14:textId="77777777" w:rsidR="002C6A52" w:rsidRPr="006945D3" w:rsidRDefault="002C6A52" w:rsidP="002C6A52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14:paraId="77224F13" w14:textId="77777777" w:rsidR="002C6A52" w:rsidRPr="006945D3" w:rsidRDefault="002C6A52" w:rsidP="002C6A52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14:paraId="7A407540" w14:textId="77777777" w:rsidR="002C6A52" w:rsidRPr="006945D3" w:rsidRDefault="002C6A52" w:rsidP="002C6A52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15DF0114" w14:textId="77777777" w:rsidR="002C6A52" w:rsidRPr="006945D3" w:rsidRDefault="002C6A52" w:rsidP="002C6A52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2739143D" w14:textId="77777777" w:rsidR="002C6A52" w:rsidRPr="006945D3" w:rsidRDefault="002C6A52" w:rsidP="002C6A52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53CA35EF" w14:textId="77777777" w:rsidR="002C6A52" w:rsidRPr="006945D3" w:rsidRDefault="002C6A52" w:rsidP="002C6A52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0F84007F" w14:textId="77777777" w:rsidR="002C6A52" w:rsidRPr="006945D3" w:rsidRDefault="002C6A52" w:rsidP="002C6A52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 w:rsidRPr="006945D3">
        <w:rPr>
          <w:rFonts w:ascii="Calibri" w:hAnsi="Calibri"/>
          <w:sz w:val="22"/>
          <w:szCs w:val="22"/>
        </w:rPr>
        <w:t>_______________________________</w:t>
      </w:r>
    </w:p>
    <w:p w14:paraId="5613C67A" w14:textId="77777777" w:rsidR="002C6A52" w:rsidRPr="006945D3" w:rsidRDefault="002C6A52" w:rsidP="002C6A52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6945D3">
        <w:rPr>
          <w:rFonts w:ascii="Calibri" w:hAnsi="Calibri"/>
          <w:sz w:val="20"/>
          <w:szCs w:val="22"/>
        </w:rPr>
        <w:t>Podpis</w:t>
      </w:r>
    </w:p>
    <w:p w14:paraId="4FB214F4" w14:textId="77777777" w:rsidR="002C6A52" w:rsidRPr="00833BEB" w:rsidRDefault="002C6A52" w:rsidP="002C6A52">
      <w:pPr>
        <w:suppressAutoHyphens w:val="0"/>
        <w:autoSpaceDE w:val="0"/>
        <w:autoSpaceDN w:val="0"/>
        <w:adjustRightInd w:val="0"/>
        <w:ind w:left="4536"/>
        <w:rPr>
          <w:rFonts w:asciiTheme="minorHAnsi" w:hAnsiTheme="minorHAnsi"/>
          <w:sz w:val="20"/>
          <w:szCs w:val="20"/>
        </w:rPr>
      </w:pPr>
    </w:p>
    <w:p w14:paraId="0EC89104" w14:textId="77777777" w:rsidR="00833BEB" w:rsidRPr="002C6A52" w:rsidRDefault="00833BEB" w:rsidP="002C6A52">
      <w:bookmarkStart w:id="0" w:name="_GoBack"/>
      <w:bookmarkEnd w:id="0"/>
    </w:p>
    <w:sectPr w:rsidR="00833BEB" w:rsidRPr="002C6A52">
      <w:head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97593B" w15:done="0"/>
  <w15:commentEx w15:paraId="7BC86DE1" w15:done="0"/>
  <w15:commentEx w15:paraId="0C2E46A5" w15:paraIdParent="7BC86DE1" w15:done="0"/>
  <w15:commentEx w15:paraId="3E2203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7593B" w16cid:durableId="1DA6E612"/>
  <w16cid:commentId w16cid:paraId="7BC86DE1" w16cid:durableId="1DAAEF21"/>
  <w16cid:commentId w16cid:paraId="0C2E46A5" w16cid:durableId="1DAAF1DB"/>
  <w16cid:commentId w16cid:paraId="3E2203F9" w16cid:durableId="1DA6E6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EF2F" w14:textId="77777777" w:rsidR="00514F3B" w:rsidRDefault="00514F3B">
      <w:r>
        <w:separator/>
      </w:r>
    </w:p>
  </w:endnote>
  <w:endnote w:type="continuationSeparator" w:id="0">
    <w:p w14:paraId="0C6C4B0F" w14:textId="77777777" w:rsidR="00514F3B" w:rsidRDefault="0051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A9568" w14:textId="77777777" w:rsidR="00514F3B" w:rsidRDefault="00514F3B">
      <w:r>
        <w:separator/>
      </w:r>
    </w:p>
  </w:footnote>
  <w:footnote w:type="continuationSeparator" w:id="0">
    <w:p w14:paraId="3DE58470" w14:textId="77777777" w:rsidR="00514F3B" w:rsidRDefault="0051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F1DB" w14:textId="77777777" w:rsidR="00F646AA" w:rsidRDefault="00F646AA" w:rsidP="00972447">
    <w:pPr>
      <w:pStyle w:val="Nagwek"/>
      <w:tabs>
        <w:tab w:val="clear" w:pos="4536"/>
        <w:tab w:val="clear" w:pos="9072"/>
        <w:tab w:val="left" w:pos="204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3CBE73" wp14:editId="3362F2B5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515600" cy="788400"/>
          <wp:effectExtent l="0" t="0" r="889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05D4AE" wp14:editId="58BD09A0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987200" cy="648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27270C" wp14:editId="6411F516">
          <wp:simplePos x="0" y="0"/>
          <wp:positionH relativeFrom="column">
            <wp:posOffset>1929130</wp:posOffset>
          </wp:positionH>
          <wp:positionV relativeFrom="page">
            <wp:posOffset>254635</wp:posOffset>
          </wp:positionV>
          <wp:extent cx="1544400" cy="352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ałopolska-H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24D01" w14:textId="77777777" w:rsidR="00F646AA" w:rsidRDefault="00F646AA">
    <w:pPr>
      <w:pStyle w:val="Nagwek"/>
    </w:pPr>
  </w:p>
  <w:p w14:paraId="46B0EF29" w14:textId="77777777" w:rsidR="00F646AA" w:rsidRDefault="00F64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2E6245"/>
    <w:multiLevelType w:val="hybridMultilevel"/>
    <w:tmpl w:val="8ACE8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943FE1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7D46"/>
    <w:multiLevelType w:val="hybridMultilevel"/>
    <w:tmpl w:val="F5A0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B41D5"/>
    <w:multiLevelType w:val="hybridMultilevel"/>
    <w:tmpl w:val="87BE2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">
    <w:nsid w:val="14B35AEE"/>
    <w:multiLevelType w:val="multilevel"/>
    <w:tmpl w:val="487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44CC6"/>
    <w:multiLevelType w:val="hybridMultilevel"/>
    <w:tmpl w:val="06AA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26A04"/>
    <w:multiLevelType w:val="hybridMultilevel"/>
    <w:tmpl w:val="CDC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0E23BF5"/>
    <w:multiLevelType w:val="hybridMultilevel"/>
    <w:tmpl w:val="E50EF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7738A"/>
    <w:multiLevelType w:val="hybridMultilevel"/>
    <w:tmpl w:val="97DC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71731"/>
    <w:multiLevelType w:val="hybridMultilevel"/>
    <w:tmpl w:val="EBA0F86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D9C28BE4">
      <w:numFmt w:val="bullet"/>
      <w:lvlText w:val="•"/>
      <w:lvlJc w:val="left"/>
      <w:pPr>
        <w:ind w:left="2159" w:hanging="705"/>
      </w:pPr>
      <w:rPr>
        <w:rFonts w:ascii="Calibri" w:eastAsia="Times New Roman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252F35B8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D29D4"/>
    <w:multiLevelType w:val="hybridMultilevel"/>
    <w:tmpl w:val="C132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55DFC"/>
    <w:multiLevelType w:val="hybridMultilevel"/>
    <w:tmpl w:val="A9F0C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35B2B"/>
    <w:multiLevelType w:val="hybridMultilevel"/>
    <w:tmpl w:val="8C7278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C191B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F0BD2"/>
    <w:multiLevelType w:val="hybridMultilevel"/>
    <w:tmpl w:val="363A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C7933"/>
    <w:multiLevelType w:val="hybridMultilevel"/>
    <w:tmpl w:val="526EAE28"/>
    <w:lvl w:ilvl="0" w:tplc="3FF6473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2711"/>
    <w:multiLevelType w:val="hybridMultilevel"/>
    <w:tmpl w:val="C4D6E3E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E3BD8"/>
    <w:multiLevelType w:val="hybridMultilevel"/>
    <w:tmpl w:val="72E2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52CBC"/>
    <w:multiLevelType w:val="hybridMultilevel"/>
    <w:tmpl w:val="653E7E40"/>
    <w:lvl w:ilvl="0" w:tplc="99083206">
      <w:start w:val="1"/>
      <w:numFmt w:val="bullet"/>
      <w:lvlText w:val="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7">
    <w:nsid w:val="60CF2065"/>
    <w:multiLevelType w:val="hybridMultilevel"/>
    <w:tmpl w:val="D18A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523F0"/>
    <w:multiLevelType w:val="hybridMultilevel"/>
    <w:tmpl w:val="DA8E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85E77"/>
    <w:multiLevelType w:val="hybridMultilevel"/>
    <w:tmpl w:val="850E00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04C85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D0F44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2496C"/>
    <w:multiLevelType w:val="hybridMultilevel"/>
    <w:tmpl w:val="1F1C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30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23"/>
  </w:num>
  <w:num w:numId="13">
    <w:abstractNumId w:val="26"/>
  </w:num>
  <w:num w:numId="14">
    <w:abstractNumId w:val="16"/>
  </w:num>
  <w:num w:numId="15">
    <w:abstractNumId w:val="29"/>
  </w:num>
  <w:num w:numId="16">
    <w:abstractNumId w:val="12"/>
  </w:num>
  <w:num w:numId="17">
    <w:abstractNumId w:val="13"/>
  </w:num>
  <w:num w:numId="18">
    <w:abstractNumId w:val="24"/>
  </w:num>
  <w:num w:numId="19">
    <w:abstractNumId w:val="28"/>
  </w:num>
  <w:num w:numId="20">
    <w:abstractNumId w:val="17"/>
  </w:num>
  <w:num w:numId="21">
    <w:abstractNumId w:val="8"/>
  </w:num>
  <w:num w:numId="22">
    <w:abstractNumId w:val="5"/>
  </w:num>
  <w:num w:numId="23">
    <w:abstractNumId w:val="20"/>
  </w:num>
  <w:num w:numId="24">
    <w:abstractNumId w:val="6"/>
  </w:num>
  <w:num w:numId="25">
    <w:abstractNumId w:val="33"/>
  </w:num>
  <w:num w:numId="26">
    <w:abstractNumId w:val="31"/>
  </w:num>
  <w:num w:numId="27">
    <w:abstractNumId w:val="27"/>
  </w:num>
  <w:num w:numId="28">
    <w:abstractNumId w:val="15"/>
  </w:num>
  <w:num w:numId="29">
    <w:abstractNumId w:val="11"/>
  </w:num>
  <w:num w:numId="30">
    <w:abstractNumId w:val="18"/>
  </w:num>
  <w:num w:numId="31">
    <w:abstractNumId w:val="19"/>
  </w:num>
  <w:num w:numId="32">
    <w:abstractNumId w:val="1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1"/>
  </w:num>
  <w:num w:numId="37">
    <w:abstractNumId w:val="32"/>
  </w:num>
  <w:num w:numId="3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">
    <w15:presenceInfo w15:providerId="None" w15:userId="Ewelina "/>
  </w15:person>
  <w15:person w15:author="Ewelina ">
    <w15:presenceInfo w15:providerId="None" w15:userId="Ewelina "/>
  </w15:person>
  <w15:person w15:author="Ewelina [2]">
    <w15:presenceInfo w15:providerId="None" w15:userId="Ewelin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E"/>
    <w:rsid w:val="00004D78"/>
    <w:rsid w:val="000226D7"/>
    <w:rsid w:val="00022E15"/>
    <w:rsid w:val="0003244C"/>
    <w:rsid w:val="00043D50"/>
    <w:rsid w:val="0005502B"/>
    <w:rsid w:val="000813AD"/>
    <w:rsid w:val="000874B7"/>
    <w:rsid w:val="000931EB"/>
    <w:rsid w:val="000A07C5"/>
    <w:rsid w:val="000A5F6A"/>
    <w:rsid w:val="000B057D"/>
    <w:rsid w:val="000C23A0"/>
    <w:rsid w:val="000C3EE1"/>
    <w:rsid w:val="000F714D"/>
    <w:rsid w:val="00114F06"/>
    <w:rsid w:val="0011701E"/>
    <w:rsid w:val="00117C5A"/>
    <w:rsid w:val="00123FFC"/>
    <w:rsid w:val="00125FF5"/>
    <w:rsid w:val="00134E46"/>
    <w:rsid w:val="00146BEE"/>
    <w:rsid w:val="00151C17"/>
    <w:rsid w:val="001710E6"/>
    <w:rsid w:val="00176FFC"/>
    <w:rsid w:val="00192214"/>
    <w:rsid w:val="00194DE0"/>
    <w:rsid w:val="00197B06"/>
    <w:rsid w:val="001C27FA"/>
    <w:rsid w:val="001E3E6A"/>
    <w:rsid w:val="001E7967"/>
    <w:rsid w:val="001F3C6D"/>
    <w:rsid w:val="001F6453"/>
    <w:rsid w:val="00202245"/>
    <w:rsid w:val="00207289"/>
    <w:rsid w:val="00216229"/>
    <w:rsid w:val="00222329"/>
    <w:rsid w:val="00243A19"/>
    <w:rsid w:val="00247773"/>
    <w:rsid w:val="00253DFE"/>
    <w:rsid w:val="00257657"/>
    <w:rsid w:val="00267BB8"/>
    <w:rsid w:val="00285E43"/>
    <w:rsid w:val="00293580"/>
    <w:rsid w:val="002B13DA"/>
    <w:rsid w:val="002B37A0"/>
    <w:rsid w:val="002C6A52"/>
    <w:rsid w:val="002F3AD3"/>
    <w:rsid w:val="002F6166"/>
    <w:rsid w:val="00300F9F"/>
    <w:rsid w:val="003212F9"/>
    <w:rsid w:val="00324C46"/>
    <w:rsid w:val="0032549F"/>
    <w:rsid w:val="003278DB"/>
    <w:rsid w:val="00332BDD"/>
    <w:rsid w:val="00346276"/>
    <w:rsid w:val="0036565B"/>
    <w:rsid w:val="003672AF"/>
    <w:rsid w:val="003712B2"/>
    <w:rsid w:val="00380386"/>
    <w:rsid w:val="00396F48"/>
    <w:rsid w:val="003A5FD8"/>
    <w:rsid w:val="003B73AC"/>
    <w:rsid w:val="003C1ACF"/>
    <w:rsid w:val="003F24FC"/>
    <w:rsid w:val="004021CC"/>
    <w:rsid w:val="00412FD3"/>
    <w:rsid w:val="0041718E"/>
    <w:rsid w:val="00425BF0"/>
    <w:rsid w:val="00432172"/>
    <w:rsid w:val="00432E96"/>
    <w:rsid w:val="0043384B"/>
    <w:rsid w:val="0043673D"/>
    <w:rsid w:val="0044202C"/>
    <w:rsid w:val="004507EE"/>
    <w:rsid w:val="004703ED"/>
    <w:rsid w:val="00472FDC"/>
    <w:rsid w:val="004916F2"/>
    <w:rsid w:val="004975B7"/>
    <w:rsid w:val="004B0E59"/>
    <w:rsid w:val="004B0E5E"/>
    <w:rsid w:val="004B1099"/>
    <w:rsid w:val="004B5FDC"/>
    <w:rsid w:val="004D0149"/>
    <w:rsid w:val="004E0AD4"/>
    <w:rsid w:val="004E3B34"/>
    <w:rsid w:val="004F1F2B"/>
    <w:rsid w:val="00504D9A"/>
    <w:rsid w:val="00514F3B"/>
    <w:rsid w:val="005307FE"/>
    <w:rsid w:val="00535EA1"/>
    <w:rsid w:val="005373F0"/>
    <w:rsid w:val="005579B4"/>
    <w:rsid w:val="0056440F"/>
    <w:rsid w:val="005932BF"/>
    <w:rsid w:val="00595068"/>
    <w:rsid w:val="00595409"/>
    <w:rsid w:val="005A341C"/>
    <w:rsid w:val="005B7E0E"/>
    <w:rsid w:val="005D5EA0"/>
    <w:rsid w:val="005E0C3C"/>
    <w:rsid w:val="005F1BB3"/>
    <w:rsid w:val="005F6E1C"/>
    <w:rsid w:val="005F76C3"/>
    <w:rsid w:val="005F7C4A"/>
    <w:rsid w:val="006123B4"/>
    <w:rsid w:val="00650CE2"/>
    <w:rsid w:val="00653317"/>
    <w:rsid w:val="00656F48"/>
    <w:rsid w:val="00662F82"/>
    <w:rsid w:val="00677B1F"/>
    <w:rsid w:val="00680739"/>
    <w:rsid w:val="00691265"/>
    <w:rsid w:val="006945D3"/>
    <w:rsid w:val="006A64D4"/>
    <w:rsid w:val="006C1DA0"/>
    <w:rsid w:val="006D3B4C"/>
    <w:rsid w:val="006D5ECD"/>
    <w:rsid w:val="006D73FB"/>
    <w:rsid w:val="006E0A59"/>
    <w:rsid w:val="006F3C72"/>
    <w:rsid w:val="00700A8A"/>
    <w:rsid w:val="00702202"/>
    <w:rsid w:val="0072649F"/>
    <w:rsid w:val="00742834"/>
    <w:rsid w:val="00744CBE"/>
    <w:rsid w:val="00755564"/>
    <w:rsid w:val="00771919"/>
    <w:rsid w:val="007826F3"/>
    <w:rsid w:val="00785E2D"/>
    <w:rsid w:val="00790640"/>
    <w:rsid w:val="00791744"/>
    <w:rsid w:val="007A3122"/>
    <w:rsid w:val="007C4145"/>
    <w:rsid w:val="007C5C3D"/>
    <w:rsid w:val="007C7560"/>
    <w:rsid w:val="007D4018"/>
    <w:rsid w:val="007D58C1"/>
    <w:rsid w:val="007F2F66"/>
    <w:rsid w:val="008002A1"/>
    <w:rsid w:val="00823D68"/>
    <w:rsid w:val="00833BEB"/>
    <w:rsid w:val="0083425A"/>
    <w:rsid w:val="00853F0F"/>
    <w:rsid w:val="0088104C"/>
    <w:rsid w:val="00882511"/>
    <w:rsid w:val="00885EFB"/>
    <w:rsid w:val="008879C3"/>
    <w:rsid w:val="008966CE"/>
    <w:rsid w:val="008B1377"/>
    <w:rsid w:val="008B4257"/>
    <w:rsid w:val="008B6F8C"/>
    <w:rsid w:val="008C07F2"/>
    <w:rsid w:val="008D4864"/>
    <w:rsid w:val="008E796D"/>
    <w:rsid w:val="008F708C"/>
    <w:rsid w:val="0091646C"/>
    <w:rsid w:val="00922DB5"/>
    <w:rsid w:val="0092445D"/>
    <w:rsid w:val="00927706"/>
    <w:rsid w:val="00972447"/>
    <w:rsid w:val="00975EED"/>
    <w:rsid w:val="00976136"/>
    <w:rsid w:val="00986A25"/>
    <w:rsid w:val="00992C17"/>
    <w:rsid w:val="009A5A03"/>
    <w:rsid w:val="009B0A41"/>
    <w:rsid w:val="009B7398"/>
    <w:rsid w:val="009C38BD"/>
    <w:rsid w:val="009C39BA"/>
    <w:rsid w:val="009C4F03"/>
    <w:rsid w:val="009C5801"/>
    <w:rsid w:val="009D0262"/>
    <w:rsid w:val="009D469F"/>
    <w:rsid w:val="009F0AAE"/>
    <w:rsid w:val="00A13606"/>
    <w:rsid w:val="00A14991"/>
    <w:rsid w:val="00A230A4"/>
    <w:rsid w:val="00A27A53"/>
    <w:rsid w:val="00A37811"/>
    <w:rsid w:val="00A408A4"/>
    <w:rsid w:val="00A768A3"/>
    <w:rsid w:val="00AA69FE"/>
    <w:rsid w:val="00AB1B7A"/>
    <w:rsid w:val="00AB251F"/>
    <w:rsid w:val="00AC3481"/>
    <w:rsid w:val="00AF2812"/>
    <w:rsid w:val="00AF2B32"/>
    <w:rsid w:val="00B2483F"/>
    <w:rsid w:val="00B33095"/>
    <w:rsid w:val="00B47BFB"/>
    <w:rsid w:val="00B70ECC"/>
    <w:rsid w:val="00B741BC"/>
    <w:rsid w:val="00B85CEB"/>
    <w:rsid w:val="00B87E87"/>
    <w:rsid w:val="00B915D9"/>
    <w:rsid w:val="00B923EC"/>
    <w:rsid w:val="00B96BCB"/>
    <w:rsid w:val="00BC36B9"/>
    <w:rsid w:val="00C115DE"/>
    <w:rsid w:val="00C166A3"/>
    <w:rsid w:val="00C16FE8"/>
    <w:rsid w:val="00C5243B"/>
    <w:rsid w:val="00C6544F"/>
    <w:rsid w:val="00C70A11"/>
    <w:rsid w:val="00C94B07"/>
    <w:rsid w:val="00CA5EFE"/>
    <w:rsid w:val="00CB390D"/>
    <w:rsid w:val="00CB4F36"/>
    <w:rsid w:val="00CB69ED"/>
    <w:rsid w:val="00CE0E0B"/>
    <w:rsid w:val="00CE6384"/>
    <w:rsid w:val="00CE7C18"/>
    <w:rsid w:val="00CF5E86"/>
    <w:rsid w:val="00CF75E1"/>
    <w:rsid w:val="00D01876"/>
    <w:rsid w:val="00D16022"/>
    <w:rsid w:val="00D16319"/>
    <w:rsid w:val="00D16C96"/>
    <w:rsid w:val="00D20F97"/>
    <w:rsid w:val="00D26911"/>
    <w:rsid w:val="00D31698"/>
    <w:rsid w:val="00D37F0E"/>
    <w:rsid w:val="00D41D6A"/>
    <w:rsid w:val="00D57989"/>
    <w:rsid w:val="00D62C32"/>
    <w:rsid w:val="00D7205C"/>
    <w:rsid w:val="00D834F2"/>
    <w:rsid w:val="00D91CCC"/>
    <w:rsid w:val="00D973DF"/>
    <w:rsid w:val="00D976FF"/>
    <w:rsid w:val="00DB1B2E"/>
    <w:rsid w:val="00DB3452"/>
    <w:rsid w:val="00DB4BF6"/>
    <w:rsid w:val="00DD3E62"/>
    <w:rsid w:val="00DE7536"/>
    <w:rsid w:val="00DE7BC5"/>
    <w:rsid w:val="00DF362C"/>
    <w:rsid w:val="00DF7006"/>
    <w:rsid w:val="00E06B66"/>
    <w:rsid w:val="00E07E96"/>
    <w:rsid w:val="00E157DD"/>
    <w:rsid w:val="00E3161E"/>
    <w:rsid w:val="00E420D8"/>
    <w:rsid w:val="00E45687"/>
    <w:rsid w:val="00E50FE9"/>
    <w:rsid w:val="00E61B9D"/>
    <w:rsid w:val="00E61CF1"/>
    <w:rsid w:val="00EA52E7"/>
    <w:rsid w:val="00EB10D8"/>
    <w:rsid w:val="00EB1C3C"/>
    <w:rsid w:val="00EB1DA0"/>
    <w:rsid w:val="00EB23E0"/>
    <w:rsid w:val="00EB426E"/>
    <w:rsid w:val="00EE21FF"/>
    <w:rsid w:val="00EF3EAD"/>
    <w:rsid w:val="00F01447"/>
    <w:rsid w:val="00F07279"/>
    <w:rsid w:val="00F1306F"/>
    <w:rsid w:val="00F16639"/>
    <w:rsid w:val="00F232A4"/>
    <w:rsid w:val="00F326B5"/>
    <w:rsid w:val="00F61A25"/>
    <w:rsid w:val="00F623DE"/>
    <w:rsid w:val="00F646AA"/>
    <w:rsid w:val="00F738B6"/>
    <w:rsid w:val="00F9101A"/>
    <w:rsid w:val="00F948EE"/>
    <w:rsid w:val="00F95713"/>
    <w:rsid w:val="00FA3525"/>
    <w:rsid w:val="00FA3B71"/>
    <w:rsid w:val="00FB2861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67D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D2D1-8D00-4E79-AB26-1834634A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02</vt:lpstr>
    </vt:vector>
  </TitlesOfParts>
  <Company>IBSS BIOMED S.A.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02</dc:title>
  <dc:creator>Michal otoplak</dc:creator>
  <cp:lastModifiedBy>Monika Pobiega</cp:lastModifiedBy>
  <cp:revision>20</cp:revision>
  <cp:lastPrinted>2017-10-19T05:25:00Z</cp:lastPrinted>
  <dcterms:created xsi:type="dcterms:W3CDTF">2017-11-06T14:13:00Z</dcterms:created>
  <dcterms:modified xsi:type="dcterms:W3CDTF">2019-01-23T07:22:00Z</dcterms:modified>
</cp:coreProperties>
</file>