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52E97" w14:textId="052305FF" w:rsidR="004B1099" w:rsidRPr="002F3AD3" w:rsidRDefault="00293580" w:rsidP="00D16319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bookmarkStart w:id="0" w:name="_GoBack"/>
      <w:bookmarkEnd w:id="0"/>
      <w:r>
        <w:rPr>
          <w:rFonts w:ascii="Calibri" w:hAnsi="Calibri"/>
          <w:b/>
          <w:sz w:val="20"/>
          <w:szCs w:val="22"/>
        </w:rPr>
        <w:t>Z</w:t>
      </w:r>
      <w:r w:rsidR="00AB1B7A"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14:paraId="2FA8FEB8" w14:textId="77777777" w:rsidR="002F3AD3" w:rsidRDefault="002F3AD3" w:rsidP="00D16319">
      <w:pPr>
        <w:jc w:val="right"/>
        <w:rPr>
          <w:rFonts w:ascii="Calibri" w:hAnsi="Calibri"/>
          <w:b/>
          <w:sz w:val="20"/>
        </w:rPr>
      </w:pPr>
    </w:p>
    <w:p w14:paraId="0140A49A" w14:textId="77777777" w:rsidR="00833BEB" w:rsidRPr="00833BEB" w:rsidRDefault="00833BEB" w:rsidP="00D16319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</w:p>
    <w:p w14:paraId="27F74D90" w14:textId="77777777" w:rsidR="00004D78" w:rsidRPr="00004D78" w:rsidRDefault="00004D78" w:rsidP="00D16319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14:paraId="556747D5" w14:textId="77777777" w:rsidR="00022E15" w:rsidRPr="000B057D" w:rsidRDefault="00004D78" w:rsidP="00D16319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14:paraId="763B9666" w14:textId="77777777" w:rsidR="00043D50" w:rsidRPr="000B057D" w:rsidRDefault="00043D50" w:rsidP="00D1631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705AB4F" w14:textId="77777777" w:rsidR="004B1099" w:rsidRPr="000B057D" w:rsidRDefault="004B1099" w:rsidP="00D1631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="002F3AD3"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4B1099" w:rsidRPr="000B057D" w14:paraId="3EB7A80A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89D109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 w:rsidR="00833BEB"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3038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B1099" w:rsidRPr="000B057D" w14:paraId="4623A9E4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B65D5A" w14:textId="3AF9105F" w:rsidR="004B1099" w:rsidRPr="002F3AD3" w:rsidRDefault="002F3AD3" w:rsidP="00D16319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II. Adres </w:t>
            </w:r>
            <w:r w:rsidR="00833BEB">
              <w:rPr>
                <w:rFonts w:ascii="Calibri" w:hAnsi="Calibri"/>
                <w:b/>
                <w:sz w:val="20"/>
                <w:szCs w:val="22"/>
              </w:rPr>
              <w:t>Oferenta</w:t>
            </w:r>
            <w:r w:rsidR="004B1099"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 w:rsidR="00A14991">
              <w:rPr>
                <w:rFonts w:ascii="Calibri" w:hAnsi="Calibri"/>
                <w:b/>
                <w:sz w:val="20"/>
                <w:szCs w:val="22"/>
              </w:rPr>
              <w:br/>
            </w:r>
            <w:r w:rsidR="004B1099"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 w:rsidR="00CE7C18"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17BE" w14:textId="11CEDF81" w:rsidR="004B1099" w:rsidRPr="000D56F5" w:rsidRDefault="004B1099" w:rsidP="000D56F5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5F6E1C" w:rsidRPr="000B057D" w14:paraId="0F0EAE2C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396FCF" w14:textId="77777777" w:rsidR="005F6E1C" w:rsidRPr="002F3AD3" w:rsidRDefault="005F6E1C" w:rsidP="00D16319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835C" w14:textId="77777777" w:rsidR="00E80A97" w:rsidRDefault="00E80A97" w:rsidP="00E80A97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Przedmiotem zamówienia jest: dostawa do Zamawiającego opisanych poniżej enzymów restrykcyjnych wraz z kompatybilnymi dla nich buforami w dwóch transzach. </w:t>
            </w:r>
          </w:p>
          <w:p w14:paraId="5B644905" w14:textId="77777777" w:rsidR="00E80A97" w:rsidRDefault="00E80A97" w:rsidP="00E80A97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  <w:p w14:paraId="31523489" w14:textId="77777777" w:rsidR="00E80A97" w:rsidRDefault="00E80A97" w:rsidP="00E80A97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 2 opakowania każdego enzymu wymienionego niżej:</w:t>
            </w:r>
          </w:p>
          <w:p w14:paraId="39B63EF1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AhdI</w:t>
            </w:r>
            <w:proofErr w:type="spellEnd"/>
            <w:r>
              <w:rPr>
                <w:rFonts w:ascii="Calibri" w:hAnsi="Calibri"/>
                <w:sz w:val="20"/>
              </w:rPr>
              <w:t>, 1000 U, stężenie 10000U/ml</w:t>
            </w:r>
          </w:p>
          <w:p w14:paraId="1F996EDB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AflII</w:t>
            </w:r>
            <w:proofErr w:type="spellEnd"/>
            <w:r>
              <w:rPr>
                <w:rFonts w:ascii="Calibri" w:hAnsi="Calibri"/>
                <w:sz w:val="20"/>
              </w:rPr>
              <w:t>, 2000 U, stężenie 20000 U/ml</w:t>
            </w:r>
          </w:p>
          <w:p w14:paraId="5C3E9016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AleI</w:t>
            </w:r>
            <w:proofErr w:type="spellEnd"/>
            <w:r>
              <w:rPr>
                <w:rFonts w:ascii="Calibri" w:hAnsi="Calibri"/>
                <w:sz w:val="20"/>
              </w:rPr>
              <w:t>, 500 U, stężenie 10000U/ml</w:t>
            </w:r>
          </w:p>
          <w:p w14:paraId="672A9599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ApoI</w:t>
            </w:r>
            <w:proofErr w:type="spellEnd"/>
            <w:r>
              <w:rPr>
                <w:rFonts w:ascii="Calibri" w:hAnsi="Calibri"/>
                <w:sz w:val="20"/>
              </w:rPr>
              <w:t>, 1000 U, stężenie 10000U/ml</w:t>
            </w:r>
          </w:p>
          <w:p w14:paraId="67BA0737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AvrII</w:t>
            </w:r>
            <w:proofErr w:type="spellEnd"/>
            <w:r>
              <w:rPr>
                <w:rFonts w:ascii="Calibri" w:hAnsi="Calibri"/>
                <w:sz w:val="20"/>
              </w:rPr>
              <w:t>, 100 U, stężenie 5000U/ml</w:t>
            </w:r>
          </w:p>
          <w:p w14:paraId="66B3B3C0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BamHI</w:t>
            </w:r>
            <w:proofErr w:type="spellEnd"/>
            <w:r>
              <w:rPr>
                <w:rFonts w:ascii="Calibri" w:hAnsi="Calibri"/>
                <w:sz w:val="20"/>
              </w:rPr>
              <w:t>, 10000 U, stężenie 20000 U/ml</w:t>
            </w:r>
          </w:p>
          <w:p w14:paraId="1703C6BC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BmtI</w:t>
            </w:r>
            <w:proofErr w:type="spellEnd"/>
            <w:r>
              <w:rPr>
                <w:rFonts w:ascii="Calibri" w:hAnsi="Calibri"/>
                <w:sz w:val="20"/>
              </w:rPr>
              <w:t>, 300 U, stężenie 10000U/ml</w:t>
            </w:r>
          </w:p>
          <w:p w14:paraId="06EBE90D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BstYI</w:t>
            </w:r>
            <w:proofErr w:type="spellEnd"/>
            <w:r>
              <w:rPr>
                <w:rFonts w:ascii="Calibri" w:hAnsi="Calibri"/>
                <w:sz w:val="20"/>
              </w:rPr>
              <w:t>, 2000 U, stężenie 10000U/ml</w:t>
            </w:r>
          </w:p>
          <w:p w14:paraId="23584787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FF13B6">
              <w:rPr>
                <w:rFonts w:ascii="Calibri" w:hAnsi="Calibri"/>
                <w:sz w:val="20"/>
              </w:rPr>
              <w:t>BstZ17I</w:t>
            </w:r>
            <w:r>
              <w:rPr>
                <w:rFonts w:ascii="Calibri" w:hAnsi="Calibri"/>
                <w:sz w:val="20"/>
              </w:rPr>
              <w:t>, 1000 U, stężenie 20000U/ml</w:t>
            </w:r>
          </w:p>
          <w:p w14:paraId="0CBCDB8A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FF13B6">
              <w:rPr>
                <w:rFonts w:ascii="Calibri" w:hAnsi="Calibri"/>
                <w:sz w:val="20"/>
              </w:rPr>
              <w:t>Bsu36I</w:t>
            </w:r>
            <w:r>
              <w:rPr>
                <w:rFonts w:ascii="Calibri" w:hAnsi="Calibri"/>
                <w:sz w:val="20"/>
              </w:rPr>
              <w:t>, 1000 U, stężenie 10000U/ml</w:t>
            </w:r>
          </w:p>
          <w:p w14:paraId="443EFA46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BaeGI</w:t>
            </w:r>
            <w:proofErr w:type="spellEnd"/>
            <w:r>
              <w:rPr>
                <w:rFonts w:ascii="Calibri" w:hAnsi="Calibri"/>
                <w:sz w:val="20"/>
              </w:rPr>
              <w:t>, 500 U, stężenie 10000U/ml</w:t>
            </w:r>
          </w:p>
          <w:p w14:paraId="3F1431A9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DraI</w:t>
            </w:r>
            <w:proofErr w:type="spellEnd"/>
            <w:r>
              <w:rPr>
                <w:rFonts w:ascii="Calibri" w:hAnsi="Calibri"/>
                <w:sz w:val="20"/>
              </w:rPr>
              <w:t>, 2000 U, stężenie 20000U/ml</w:t>
            </w:r>
          </w:p>
          <w:p w14:paraId="04C1FF42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CspCI</w:t>
            </w:r>
            <w:proofErr w:type="spellEnd"/>
            <w:r>
              <w:rPr>
                <w:rFonts w:ascii="Calibri" w:hAnsi="Calibri"/>
                <w:sz w:val="20"/>
              </w:rPr>
              <w:t>, 500 U, stężenie 5000U/ml</w:t>
            </w:r>
          </w:p>
          <w:p w14:paraId="216A38CE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KpnI</w:t>
            </w:r>
            <w:proofErr w:type="spellEnd"/>
            <w:r>
              <w:rPr>
                <w:rFonts w:ascii="Calibri" w:hAnsi="Calibri"/>
                <w:sz w:val="20"/>
              </w:rPr>
              <w:t>, 4000 U, stężenie 10000U/ml</w:t>
            </w:r>
          </w:p>
          <w:p w14:paraId="031208A9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MfeI</w:t>
            </w:r>
            <w:proofErr w:type="spellEnd"/>
            <w:r>
              <w:rPr>
                <w:rFonts w:ascii="Calibri" w:hAnsi="Calibri"/>
                <w:sz w:val="20"/>
              </w:rPr>
              <w:t>, 500 U, stężenie 10000U/ml</w:t>
            </w:r>
          </w:p>
          <w:p w14:paraId="65E2FC5B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PsiI</w:t>
            </w:r>
            <w:proofErr w:type="spellEnd"/>
            <w:r>
              <w:rPr>
                <w:rFonts w:ascii="Calibri" w:hAnsi="Calibri"/>
                <w:sz w:val="20"/>
              </w:rPr>
              <w:t>, 200 U, stężenie 5000U/ml</w:t>
            </w:r>
          </w:p>
          <w:p w14:paraId="4FF81B68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FF13B6">
              <w:rPr>
                <w:rFonts w:ascii="Calibri" w:hAnsi="Calibri"/>
                <w:sz w:val="20"/>
              </w:rPr>
              <w:t>PflF1</w:t>
            </w:r>
            <w:r>
              <w:rPr>
                <w:rFonts w:ascii="Calibri" w:hAnsi="Calibri"/>
                <w:sz w:val="20"/>
              </w:rPr>
              <w:t xml:space="preserve"> – 2000 U, stężenie 10000U/ml</w:t>
            </w:r>
          </w:p>
          <w:p w14:paraId="7C404848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ScaI</w:t>
            </w:r>
            <w:proofErr w:type="spellEnd"/>
            <w:r>
              <w:rPr>
                <w:rFonts w:ascii="Calibri" w:hAnsi="Calibri"/>
                <w:sz w:val="20"/>
              </w:rPr>
              <w:t>, 1000 U, stężenie 20000U/ml</w:t>
            </w:r>
          </w:p>
          <w:p w14:paraId="4921FAC0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SpeI</w:t>
            </w:r>
            <w:proofErr w:type="spellEnd"/>
            <w:r>
              <w:rPr>
                <w:rFonts w:ascii="Calibri" w:hAnsi="Calibri"/>
                <w:sz w:val="20"/>
              </w:rPr>
              <w:t>, 500 U, stężenie 10000U/ml</w:t>
            </w:r>
          </w:p>
          <w:p w14:paraId="379D76AF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StuI</w:t>
            </w:r>
            <w:proofErr w:type="spellEnd"/>
            <w:r>
              <w:rPr>
                <w:rFonts w:ascii="Calibri" w:hAnsi="Calibri"/>
                <w:sz w:val="20"/>
              </w:rPr>
              <w:t>, 1000 U, stężenie 10000U/ml</w:t>
            </w:r>
          </w:p>
          <w:p w14:paraId="2EDEF6BC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SphI</w:t>
            </w:r>
            <w:proofErr w:type="spellEnd"/>
            <w:r>
              <w:rPr>
                <w:rFonts w:ascii="Calibri" w:hAnsi="Calibri"/>
                <w:sz w:val="20"/>
              </w:rPr>
              <w:t>, 500 U, stężenie 10000U/ml</w:t>
            </w:r>
          </w:p>
          <w:p w14:paraId="3AAC5800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t>SspI</w:t>
            </w:r>
            <w:proofErr w:type="spellEnd"/>
            <w:r>
              <w:rPr>
                <w:rFonts w:ascii="Calibri" w:hAnsi="Calibri"/>
                <w:sz w:val="20"/>
              </w:rPr>
              <w:t>, 1000 U, stężenie 5000U/ml</w:t>
            </w:r>
          </w:p>
          <w:p w14:paraId="00B8B957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F13B6">
              <w:rPr>
                <w:rFonts w:ascii="Calibri" w:hAnsi="Calibri"/>
                <w:sz w:val="20"/>
              </w:rPr>
              <w:lastRenderedPageBreak/>
              <w:t>SfoI</w:t>
            </w:r>
            <w:proofErr w:type="spellEnd"/>
            <w:r>
              <w:rPr>
                <w:rFonts w:ascii="Calibri" w:hAnsi="Calibri"/>
                <w:sz w:val="20"/>
              </w:rPr>
              <w:t>, 2500 U, stężenie 10000U/ml</w:t>
            </w:r>
          </w:p>
          <w:p w14:paraId="49AB0111" w14:textId="77777777" w:rsidR="00E80A97" w:rsidRDefault="00E80A97" w:rsidP="00E80A97">
            <w:pPr>
              <w:pStyle w:val="NormalnyWeb"/>
              <w:numPr>
                <w:ilvl w:val="0"/>
                <w:numId w:val="38"/>
              </w:numPr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Tth111I, 400 U, stężenie 5000U/ml</w:t>
            </w:r>
          </w:p>
          <w:p w14:paraId="4054C770" w14:textId="77777777" w:rsidR="00E80A97" w:rsidRDefault="00E80A97" w:rsidP="00E80A97">
            <w:pPr>
              <w:pStyle w:val="NormalnyWeb"/>
              <w:spacing w:before="0" w:after="0" w:line="360" w:lineRule="auto"/>
              <w:ind w:left="720"/>
              <w:jc w:val="both"/>
              <w:rPr>
                <w:rFonts w:ascii="Calibri" w:hAnsi="Calibri"/>
                <w:sz w:val="20"/>
              </w:rPr>
            </w:pPr>
          </w:p>
          <w:p w14:paraId="0F73E5F6" w14:textId="77777777" w:rsidR="00E80A97" w:rsidRDefault="00E80A97" w:rsidP="00E80A97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KOD CPV: </w:t>
            </w:r>
          </w:p>
          <w:p w14:paraId="6C49D2C6" w14:textId="77777777" w:rsidR="00E80A97" w:rsidRDefault="00E80A97" w:rsidP="00E80A97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001DC5">
              <w:rPr>
                <w:rFonts w:ascii="Calibri" w:hAnsi="Calibri"/>
                <w:sz w:val="20"/>
              </w:rPr>
              <w:t>33696500-0</w:t>
            </w:r>
            <w:r>
              <w:rPr>
                <w:rFonts w:ascii="Calibri" w:hAnsi="Calibri"/>
                <w:sz w:val="20"/>
              </w:rPr>
              <w:t xml:space="preserve"> – Odczynniki laboratoryjne</w:t>
            </w:r>
          </w:p>
          <w:p w14:paraId="6727EFE9" w14:textId="77777777" w:rsidR="00E80A97" w:rsidRDefault="00E80A97" w:rsidP="00E80A97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24965000-6 - Enzymy</w:t>
            </w:r>
          </w:p>
          <w:p w14:paraId="73834C2F" w14:textId="245711B1" w:rsidR="005F6E1C" w:rsidRPr="00F16639" w:rsidRDefault="005F6E1C" w:rsidP="00B77186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4B1099" w:rsidRPr="000B057D" w14:paraId="655E3488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C94A4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lastRenderedPageBreak/>
              <w:t>I</w:t>
            </w:r>
            <w:r w:rsidR="004975B7" w:rsidRPr="002F3AD3">
              <w:rPr>
                <w:rFonts w:ascii="Calibri" w:hAnsi="Calibri"/>
                <w:b/>
                <w:sz w:val="20"/>
                <w:szCs w:val="22"/>
              </w:rPr>
              <w:t>V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3C6E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B1099" w:rsidRPr="000B057D" w14:paraId="0BE95F4D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226D0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D87F" w14:textId="2665ED62" w:rsidR="004B1099" w:rsidRPr="002F3AD3" w:rsidRDefault="00DF362C" w:rsidP="00D16319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4B1099" w:rsidRPr="000B057D" w14:paraId="2B3F8BE2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F9B450" w14:textId="75043D4C" w:rsidR="004B1099" w:rsidRPr="002F3AD3" w:rsidRDefault="004B1099" w:rsidP="0036565B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</w:t>
            </w:r>
            <w:r w:rsidR="004975B7" w:rsidRPr="002F3AD3"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. Całkowita </w:t>
            </w:r>
            <w:r w:rsidRPr="00D96E82">
              <w:rPr>
                <w:rFonts w:ascii="Calibri" w:hAnsi="Calibri"/>
                <w:b/>
                <w:sz w:val="20"/>
                <w:szCs w:val="22"/>
              </w:rPr>
              <w:t xml:space="preserve">kwota </w:t>
            </w:r>
            <w:r w:rsidR="0036565B" w:rsidRPr="00D96E82">
              <w:rPr>
                <w:rFonts w:ascii="Calibri" w:hAnsi="Calibri"/>
                <w:b/>
                <w:sz w:val="20"/>
                <w:szCs w:val="22"/>
              </w:rPr>
              <w:t>brutto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2267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396F48" w:rsidRPr="000B057D" w14:paraId="50FC63C2" w14:textId="77777777" w:rsidTr="008C07F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E2178" w14:textId="5E4C228C" w:rsidR="00396F48" w:rsidRPr="002F3AD3" w:rsidRDefault="009B7398" w:rsidP="00D16319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BC8E" w14:textId="72D2CE7A" w:rsidR="00396F48" w:rsidRPr="00E80A97" w:rsidRDefault="00E80A97" w:rsidP="00E80A97">
            <w:pPr>
              <w:pStyle w:val="Default"/>
              <w:spacing w:line="360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W dwóch równoważnych transzach, pierwsza transza w kwietniu 2019 (do 15.04), druga transza w lutym 2020 (do 28.02)</w:t>
            </w:r>
          </w:p>
        </w:tc>
      </w:tr>
      <w:tr w:rsidR="004B1099" w:rsidRPr="000B057D" w14:paraId="085B3CA1" w14:textId="77777777" w:rsidTr="00D91CC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E61500" w14:textId="1F00CFD4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 w:rsidR="00396F48"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. </w:t>
            </w:r>
            <w:r w:rsidR="009B7398" w:rsidRPr="002F3AD3">
              <w:rPr>
                <w:rFonts w:ascii="Calibri" w:hAnsi="Calibri"/>
                <w:b/>
                <w:sz w:val="20"/>
                <w:szCs w:val="22"/>
              </w:rPr>
              <w:t>Warunki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67CE" w14:textId="77777777" w:rsidR="004B1099" w:rsidRPr="002F3AD3" w:rsidRDefault="004B1099" w:rsidP="00D16319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76E241D2" w14:textId="77777777" w:rsidR="00AF2812" w:rsidRDefault="00AF2812" w:rsidP="00D16319">
      <w:pPr>
        <w:spacing w:line="360" w:lineRule="auto"/>
        <w:rPr>
          <w:rFonts w:ascii="Calibri" w:hAnsi="Calibri"/>
          <w:sz w:val="22"/>
          <w:szCs w:val="22"/>
        </w:rPr>
      </w:pPr>
    </w:p>
    <w:p w14:paraId="610415DD" w14:textId="77777777" w:rsidR="00AF2812" w:rsidRDefault="00AF2812" w:rsidP="00D16319">
      <w:pPr>
        <w:spacing w:line="360" w:lineRule="auto"/>
        <w:rPr>
          <w:rFonts w:ascii="Calibri" w:hAnsi="Calibri"/>
          <w:sz w:val="22"/>
          <w:szCs w:val="22"/>
        </w:rPr>
      </w:pPr>
    </w:p>
    <w:p w14:paraId="74C7B3CC" w14:textId="77777777" w:rsidR="00AF2812" w:rsidRDefault="00AF2812" w:rsidP="00D16319">
      <w:pPr>
        <w:spacing w:line="360" w:lineRule="auto"/>
        <w:rPr>
          <w:rFonts w:ascii="Calibri" w:hAnsi="Calibri"/>
          <w:sz w:val="22"/>
          <w:szCs w:val="22"/>
        </w:rPr>
      </w:pPr>
    </w:p>
    <w:p w14:paraId="4869A0B6" w14:textId="5F2A5A97" w:rsidR="004B1099" w:rsidRPr="000B057D" w:rsidRDefault="002F3AD3" w:rsidP="00D16319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14:paraId="6C632257" w14:textId="77777777" w:rsidR="00976136" w:rsidRDefault="004B1099" w:rsidP="00D16319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78069808" w14:textId="5C2FD36E" w:rsidR="00976136" w:rsidRDefault="00976136">
      <w:pPr>
        <w:suppressAutoHyphens w:val="0"/>
        <w:rPr>
          <w:rFonts w:ascii="Calibri" w:hAnsi="Calibri"/>
          <w:b/>
        </w:rPr>
      </w:pPr>
    </w:p>
    <w:p w14:paraId="620238A9" w14:textId="77777777" w:rsidR="00AC4E3B" w:rsidRDefault="00AC4E3B">
      <w:pPr>
        <w:suppressAutoHyphens w:val="0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br w:type="page"/>
      </w:r>
    </w:p>
    <w:p w14:paraId="21344549" w14:textId="1DDA7D36" w:rsidR="00833BEB" w:rsidRPr="00FC52E6" w:rsidRDefault="00833BEB" w:rsidP="00976136">
      <w:pPr>
        <w:spacing w:line="360" w:lineRule="auto"/>
        <w:ind w:left="5664"/>
        <w:rPr>
          <w:rFonts w:ascii="Calibri" w:hAnsi="Calibri"/>
          <w:b/>
          <w:sz w:val="22"/>
        </w:rPr>
      </w:pP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6D52BEE2" w14:textId="77777777" w:rsidR="00833BEB" w:rsidRPr="00833BEB" w:rsidRDefault="00833BEB" w:rsidP="00D16319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1A71DB3D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1CF485CF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6BBE1716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76888C5E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6F7DE935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4C688838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613EB0D2" w14:textId="322DABCB" w:rsidR="00833BEB" w:rsidRPr="00833BEB" w:rsidRDefault="00833BEB" w:rsidP="00D16319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3D125862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3D57741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F4CAF50" w14:textId="471C7330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 w:rsidR="009B7398"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2BEE5A78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91C51A2" w14:textId="77777777" w:rsidR="00E16A68" w:rsidRPr="00A768A3" w:rsidRDefault="00E16A68" w:rsidP="00E16A6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6E746CF2" w14:textId="77777777" w:rsidR="00E16A68" w:rsidRPr="00A768A3" w:rsidRDefault="00E16A68" w:rsidP="00E16A6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  <w:r w:rsidRPr="00833484">
        <w:rPr>
          <w:rFonts w:asciiTheme="minorHAnsi" w:hAnsiTheme="minorHAnsi"/>
          <w:sz w:val="20"/>
          <w:szCs w:val="20"/>
          <w:lang w:eastAsia="pl-PL"/>
        </w:rPr>
        <w:t>o ile niższy próg nie wynika z przepisów prawa lub nie został określony przez IZ PO;</w:t>
      </w:r>
    </w:p>
    <w:p w14:paraId="0384697E" w14:textId="77777777" w:rsidR="00E16A68" w:rsidRPr="00A768A3" w:rsidRDefault="00E16A68" w:rsidP="00E16A6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09CFB7B5" w14:textId="77777777" w:rsidR="00E16A68" w:rsidRPr="00A768A3" w:rsidRDefault="00E16A68" w:rsidP="00E16A6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14:paraId="00C73F53" w14:textId="77777777" w:rsidR="00E16A68" w:rsidRPr="00A768A3" w:rsidRDefault="00E16A68" w:rsidP="00E16A6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14:paraId="1E93E905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B5F22C9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BC634CF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DE4E773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51902987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295F889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E6C6719" w14:textId="168D132E" w:rsidR="00833BEB" w:rsidRPr="000B057D" w:rsidRDefault="00833BEB" w:rsidP="00D16319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4FBC2749" w14:textId="77777777" w:rsidR="00833BEB" w:rsidRPr="002F3AD3" w:rsidRDefault="00833BEB" w:rsidP="00D16319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003C0972" w14:textId="55F7641D" w:rsidR="006945D3" w:rsidRDefault="006945D3" w:rsidP="00D16319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5C0B543A" w14:textId="7D0ED175" w:rsidR="006945D3" w:rsidRPr="006945D3" w:rsidRDefault="006945D3" w:rsidP="00D16319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39AB094A" w14:textId="77777777" w:rsidR="006945D3" w:rsidRPr="006945D3" w:rsidRDefault="006945D3" w:rsidP="00D16319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71903C03" w14:textId="77777777" w:rsidR="006945D3" w:rsidRPr="006945D3" w:rsidRDefault="006945D3" w:rsidP="00D16319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455B4104" w14:textId="77777777" w:rsidR="006945D3" w:rsidRPr="006945D3" w:rsidRDefault="006945D3" w:rsidP="00D16319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58DA0F18" w14:textId="77777777" w:rsidR="006945D3" w:rsidRPr="006945D3" w:rsidRDefault="006945D3" w:rsidP="00D16319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081E0FD" w14:textId="77777777" w:rsidR="006945D3" w:rsidRPr="006945D3" w:rsidRDefault="006945D3" w:rsidP="00D16319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51A11882" w14:textId="77777777" w:rsidR="006945D3" w:rsidRPr="006945D3" w:rsidRDefault="006945D3" w:rsidP="00D16319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C3621D2" w14:textId="77777777" w:rsidR="006945D3" w:rsidRPr="006945D3" w:rsidRDefault="006945D3" w:rsidP="00D16319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33BC5307" w14:textId="77777777" w:rsidR="006945D3" w:rsidRPr="006945D3" w:rsidRDefault="006945D3" w:rsidP="00D16319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5AC9EFEF" w14:textId="77777777" w:rsidR="006945D3" w:rsidRPr="006945D3" w:rsidRDefault="006945D3" w:rsidP="00D1631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10068D1A" w14:textId="77777777" w:rsidR="006945D3" w:rsidRPr="006945D3" w:rsidRDefault="006945D3" w:rsidP="00D1631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665FD9C9" w14:textId="77777777" w:rsidR="006945D3" w:rsidRPr="006945D3" w:rsidRDefault="006945D3" w:rsidP="00D1631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0632EED5" w14:textId="77777777" w:rsidR="006945D3" w:rsidRPr="006945D3" w:rsidRDefault="006945D3" w:rsidP="00D1631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6B0109B0" w14:textId="77777777" w:rsidR="006945D3" w:rsidRPr="006945D3" w:rsidRDefault="006945D3" w:rsidP="00D1631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21DD9A81" w14:textId="77777777" w:rsidR="006945D3" w:rsidRPr="006945D3" w:rsidRDefault="006945D3" w:rsidP="00D1631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4D7CFA30" w14:textId="77777777" w:rsidR="006945D3" w:rsidRPr="006945D3" w:rsidRDefault="006945D3" w:rsidP="00D16319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4E96ED89" w14:textId="77777777" w:rsidR="006945D3" w:rsidRPr="006945D3" w:rsidRDefault="006945D3" w:rsidP="00D16319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0F238268" w14:textId="77777777" w:rsidR="006945D3" w:rsidRPr="006945D3" w:rsidRDefault="006945D3" w:rsidP="00D16319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604E76E4" w14:textId="77777777" w:rsidR="006945D3" w:rsidRPr="006945D3" w:rsidRDefault="006945D3" w:rsidP="00D16319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3D3401FD" w14:textId="77777777" w:rsidR="006945D3" w:rsidRPr="006945D3" w:rsidRDefault="006945D3" w:rsidP="00D16319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0F3D15BD" w14:textId="77777777" w:rsidR="006945D3" w:rsidRPr="006945D3" w:rsidRDefault="006945D3" w:rsidP="00D16319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3577AA6F" w14:textId="77777777" w:rsidR="006945D3" w:rsidRPr="006945D3" w:rsidRDefault="006945D3" w:rsidP="00D16319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4AD235B2" w14:textId="77777777" w:rsidR="006945D3" w:rsidRPr="006945D3" w:rsidRDefault="006945D3" w:rsidP="00D16319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14:paraId="7D62D18A" w14:textId="77777777" w:rsidR="006945D3" w:rsidRPr="006945D3" w:rsidRDefault="006945D3" w:rsidP="00D16319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14:paraId="0EC89104" w14:textId="77777777" w:rsidR="00833BEB" w:rsidRPr="00833BEB" w:rsidRDefault="00833BEB" w:rsidP="00D16319">
      <w:pPr>
        <w:suppressAutoHyphens w:val="0"/>
        <w:autoSpaceDE w:val="0"/>
        <w:autoSpaceDN w:val="0"/>
        <w:adjustRightInd w:val="0"/>
        <w:ind w:left="4536"/>
        <w:rPr>
          <w:rFonts w:asciiTheme="minorHAnsi" w:hAnsiTheme="minorHAnsi"/>
          <w:sz w:val="20"/>
          <w:szCs w:val="20"/>
        </w:rPr>
      </w:pPr>
    </w:p>
    <w:sectPr w:rsidR="00833BEB" w:rsidRPr="00833BEB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8F09D" w14:textId="77777777" w:rsidR="00010FA5" w:rsidRDefault="00010FA5">
      <w:r>
        <w:separator/>
      </w:r>
    </w:p>
  </w:endnote>
  <w:endnote w:type="continuationSeparator" w:id="0">
    <w:p w14:paraId="7D1F8797" w14:textId="77777777" w:rsidR="00010FA5" w:rsidRDefault="0001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7E8" w14:textId="77777777" w:rsidR="00010FA5" w:rsidRDefault="00010FA5">
      <w:r>
        <w:separator/>
      </w:r>
    </w:p>
  </w:footnote>
  <w:footnote w:type="continuationSeparator" w:id="0">
    <w:p w14:paraId="2557B21B" w14:textId="77777777" w:rsidR="00010FA5" w:rsidRDefault="0001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B77F56A" w:rsidR="005F4F56" w:rsidRDefault="005F4F56" w:rsidP="00972447">
    <w:pPr>
      <w:pStyle w:val="Nagwek"/>
      <w:tabs>
        <w:tab w:val="clear" w:pos="4536"/>
        <w:tab w:val="clear" w:pos="9072"/>
        <w:tab w:val="left" w:pos="2040"/>
      </w:tabs>
    </w:pPr>
    <w:r w:rsidRPr="000D56F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984873" wp14:editId="372289DB">
          <wp:simplePos x="0" y="0"/>
          <wp:positionH relativeFrom="column">
            <wp:posOffset>4047490</wp:posOffset>
          </wp:positionH>
          <wp:positionV relativeFrom="paragraph">
            <wp:posOffset>-177800</wp:posOffset>
          </wp:positionV>
          <wp:extent cx="1956435" cy="637540"/>
          <wp:effectExtent l="0" t="0" r="5715" b="0"/>
          <wp:wrapNone/>
          <wp:docPr id="82" name="Obraz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6F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18644" wp14:editId="6AF0E8DE">
          <wp:simplePos x="0" y="0"/>
          <wp:positionH relativeFrom="column">
            <wp:posOffset>-80645</wp:posOffset>
          </wp:positionH>
          <wp:positionV relativeFrom="paragraph">
            <wp:posOffset>-263525</wp:posOffset>
          </wp:positionV>
          <wp:extent cx="1515110" cy="788035"/>
          <wp:effectExtent l="0" t="0" r="8890" b="0"/>
          <wp:wrapNone/>
          <wp:docPr id="84" name="Obraz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6F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2E96FD" wp14:editId="1E923B12">
          <wp:simplePos x="0" y="0"/>
          <wp:positionH relativeFrom="column">
            <wp:posOffset>2091055</wp:posOffset>
          </wp:positionH>
          <wp:positionV relativeFrom="paragraph">
            <wp:posOffset>-90805</wp:posOffset>
          </wp:positionV>
          <wp:extent cx="1647825" cy="473075"/>
          <wp:effectExtent l="0" t="0" r="9525" b="3175"/>
          <wp:wrapNone/>
          <wp:docPr id="83" name="Obraz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8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24D01" w14:textId="77777777" w:rsidR="005F4F56" w:rsidRDefault="005F4F56">
    <w:pPr>
      <w:pStyle w:val="Nagwek"/>
    </w:pPr>
  </w:p>
  <w:p w14:paraId="46B0EF29" w14:textId="77777777" w:rsidR="005F4F56" w:rsidRDefault="005F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E6245"/>
    <w:multiLevelType w:val="hybridMultilevel"/>
    <w:tmpl w:val="8ACE8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943FE1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1D5"/>
    <w:multiLevelType w:val="hybridMultilevel"/>
    <w:tmpl w:val="87BE2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84510"/>
    <w:multiLevelType w:val="hybridMultilevel"/>
    <w:tmpl w:val="C0F2A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4CC6"/>
    <w:multiLevelType w:val="hybridMultilevel"/>
    <w:tmpl w:val="06A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729A3"/>
    <w:multiLevelType w:val="hybridMultilevel"/>
    <w:tmpl w:val="1E9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7738A"/>
    <w:multiLevelType w:val="hybridMultilevel"/>
    <w:tmpl w:val="97DC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>
    <w:nsid w:val="252F35B8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D29D4"/>
    <w:multiLevelType w:val="hybridMultilevel"/>
    <w:tmpl w:val="C13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55DFC"/>
    <w:multiLevelType w:val="hybridMultilevel"/>
    <w:tmpl w:val="A9F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23601"/>
    <w:multiLevelType w:val="hybridMultilevel"/>
    <w:tmpl w:val="7E1A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5B2B"/>
    <w:multiLevelType w:val="hybridMultilevel"/>
    <w:tmpl w:val="8C727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C191B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9">
    <w:nsid w:val="60CF2065"/>
    <w:multiLevelType w:val="hybridMultilevel"/>
    <w:tmpl w:val="D18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64B15"/>
    <w:multiLevelType w:val="hybridMultilevel"/>
    <w:tmpl w:val="7E1A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04C85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2496C"/>
    <w:multiLevelType w:val="hybridMultilevel"/>
    <w:tmpl w:val="1F1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32"/>
  </w:num>
  <w:num w:numId="8">
    <w:abstractNumId w:val="9"/>
  </w:num>
  <w:num w:numId="9">
    <w:abstractNumId w:val="7"/>
  </w:num>
  <w:num w:numId="10">
    <w:abstractNumId w:val="10"/>
  </w:num>
  <w:num w:numId="11">
    <w:abstractNumId w:val="16"/>
  </w:num>
  <w:num w:numId="12">
    <w:abstractNumId w:val="25"/>
  </w:num>
  <w:num w:numId="13">
    <w:abstractNumId w:val="28"/>
  </w:num>
  <w:num w:numId="14">
    <w:abstractNumId w:val="18"/>
  </w:num>
  <w:num w:numId="15">
    <w:abstractNumId w:val="31"/>
  </w:num>
  <w:num w:numId="16">
    <w:abstractNumId w:val="14"/>
  </w:num>
  <w:num w:numId="17">
    <w:abstractNumId w:val="15"/>
  </w:num>
  <w:num w:numId="18">
    <w:abstractNumId w:val="26"/>
  </w:num>
  <w:num w:numId="19">
    <w:abstractNumId w:val="30"/>
  </w:num>
  <w:num w:numId="20">
    <w:abstractNumId w:val="19"/>
  </w:num>
  <w:num w:numId="21">
    <w:abstractNumId w:val="8"/>
  </w:num>
  <w:num w:numId="22">
    <w:abstractNumId w:val="5"/>
  </w:num>
  <w:num w:numId="23">
    <w:abstractNumId w:val="23"/>
  </w:num>
  <w:num w:numId="24">
    <w:abstractNumId w:val="6"/>
  </w:num>
  <w:num w:numId="25">
    <w:abstractNumId w:val="35"/>
  </w:num>
  <w:num w:numId="26">
    <w:abstractNumId w:val="34"/>
  </w:num>
  <w:num w:numId="27">
    <w:abstractNumId w:val="29"/>
  </w:num>
  <w:num w:numId="28">
    <w:abstractNumId w:val="17"/>
  </w:num>
  <w:num w:numId="29">
    <w:abstractNumId w:val="12"/>
  </w:num>
  <w:num w:numId="30">
    <w:abstractNumId w:val="20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  <w:num w:numId="36">
    <w:abstractNumId w:val="13"/>
  </w:num>
  <w:num w:numId="37">
    <w:abstractNumId w:val="22"/>
  </w:num>
  <w:num w:numId="38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">
    <w15:presenceInfo w15:providerId="None" w15:userId="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1DC5"/>
    <w:rsid w:val="00004D78"/>
    <w:rsid w:val="00010FA5"/>
    <w:rsid w:val="000226D7"/>
    <w:rsid w:val="00022E15"/>
    <w:rsid w:val="0003244C"/>
    <w:rsid w:val="000332DD"/>
    <w:rsid w:val="00043D50"/>
    <w:rsid w:val="0005502B"/>
    <w:rsid w:val="000813AD"/>
    <w:rsid w:val="000874B7"/>
    <w:rsid w:val="000931EB"/>
    <w:rsid w:val="000A0011"/>
    <w:rsid w:val="000A07C5"/>
    <w:rsid w:val="000A5F6A"/>
    <w:rsid w:val="000B057D"/>
    <w:rsid w:val="000B7E29"/>
    <w:rsid w:val="000C23A0"/>
    <w:rsid w:val="000C3EE1"/>
    <w:rsid w:val="000D56F5"/>
    <w:rsid w:val="000F260C"/>
    <w:rsid w:val="000F714D"/>
    <w:rsid w:val="001071EF"/>
    <w:rsid w:val="00114F06"/>
    <w:rsid w:val="0011701E"/>
    <w:rsid w:val="00117C5A"/>
    <w:rsid w:val="00123FFC"/>
    <w:rsid w:val="00125FF5"/>
    <w:rsid w:val="00134E46"/>
    <w:rsid w:val="00146BEE"/>
    <w:rsid w:val="00151C17"/>
    <w:rsid w:val="001710E6"/>
    <w:rsid w:val="00176FFC"/>
    <w:rsid w:val="00192214"/>
    <w:rsid w:val="00197B06"/>
    <w:rsid w:val="001C27FA"/>
    <w:rsid w:val="001D27D2"/>
    <w:rsid w:val="001E3E6A"/>
    <w:rsid w:val="001E7967"/>
    <w:rsid w:val="001F0D7C"/>
    <w:rsid w:val="001F3C6D"/>
    <w:rsid w:val="00202245"/>
    <w:rsid w:val="00207289"/>
    <w:rsid w:val="00216229"/>
    <w:rsid w:val="00222329"/>
    <w:rsid w:val="00237F22"/>
    <w:rsid w:val="00242937"/>
    <w:rsid w:val="00243A19"/>
    <w:rsid w:val="002505F1"/>
    <w:rsid w:val="00253DFE"/>
    <w:rsid w:val="00257657"/>
    <w:rsid w:val="00267BB8"/>
    <w:rsid w:val="002842E1"/>
    <w:rsid w:val="00285E43"/>
    <w:rsid w:val="00293580"/>
    <w:rsid w:val="002B13DA"/>
    <w:rsid w:val="002B37A0"/>
    <w:rsid w:val="002B400F"/>
    <w:rsid w:val="002C07D0"/>
    <w:rsid w:val="002C5BE4"/>
    <w:rsid w:val="002F3AD3"/>
    <w:rsid w:val="002F6166"/>
    <w:rsid w:val="00300F9F"/>
    <w:rsid w:val="003212F9"/>
    <w:rsid w:val="00324C46"/>
    <w:rsid w:val="0032549F"/>
    <w:rsid w:val="003278DB"/>
    <w:rsid w:val="00332BDD"/>
    <w:rsid w:val="0033544D"/>
    <w:rsid w:val="00346276"/>
    <w:rsid w:val="0036565B"/>
    <w:rsid w:val="003672AF"/>
    <w:rsid w:val="003712B2"/>
    <w:rsid w:val="00380386"/>
    <w:rsid w:val="00396F48"/>
    <w:rsid w:val="003A5FD8"/>
    <w:rsid w:val="003B73AC"/>
    <w:rsid w:val="003C1ACF"/>
    <w:rsid w:val="003F24FC"/>
    <w:rsid w:val="004021CC"/>
    <w:rsid w:val="00412FD3"/>
    <w:rsid w:val="0041718E"/>
    <w:rsid w:val="00425BF0"/>
    <w:rsid w:val="00432172"/>
    <w:rsid w:val="00432E96"/>
    <w:rsid w:val="0043384B"/>
    <w:rsid w:val="0043673D"/>
    <w:rsid w:val="0044202C"/>
    <w:rsid w:val="00445688"/>
    <w:rsid w:val="0045160F"/>
    <w:rsid w:val="004703ED"/>
    <w:rsid w:val="00472FDC"/>
    <w:rsid w:val="004916F2"/>
    <w:rsid w:val="004975B7"/>
    <w:rsid w:val="004B0C92"/>
    <w:rsid w:val="004B0E59"/>
    <w:rsid w:val="004B0E5E"/>
    <w:rsid w:val="004B1099"/>
    <w:rsid w:val="004B5FDC"/>
    <w:rsid w:val="004C47E1"/>
    <w:rsid w:val="004D0149"/>
    <w:rsid w:val="004E0AD4"/>
    <w:rsid w:val="004E3B34"/>
    <w:rsid w:val="004F1F2B"/>
    <w:rsid w:val="0050467E"/>
    <w:rsid w:val="00504D9A"/>
    <w:rsid w:val="00514F3B"/>
    <w:rsid w:val="005307FE"/>
    <w:rsid w:val="00535EA1"/>
    <w:rsid w:val="005373F0"/>
    <w:rsid w:val="005579B4"/>
    <w:rsid w:val="0056440F"/>
    <w:rsid w:val="005932BF"/>
    <w:rsid w:val="00595068"/>
    <w:rsid w:val="00595409"/>
    <w:rsid w:val="005A341C"/>
    <w:rsid w:val="005B4B7F"/>
    <w:rsid w:val="005B7E0E"/>
    <w:rsid w:val="005D5EA0"/>
    <w:rsid w:val="005E0C3C"/>
    <w:rsid w:val="005F1BB3"/>
    <w:rsid w:val="005F4F56"/>
    <w:rsid w:val="005F6E1C"/>
    <w:rsid w:val="005F76C3"/>
    <w:rsid w:val="005F7C4A"/>
    <w:rsid w:val="006123B4"/>
    <w:rsid w:val="00616891"/>
    <w:rsid w:val="00650CE2"/>
    <w:rsid w:val="00653317"/>
    <w:rsid w:val="00655327"/>
    <w:rsid w:val="00656F48"/>
    <w:rsid w:val="00662F82"/>
    <w:rsid w:val="00677B1F"/>
    <w:rsid w:val="00680739"/>
    <w:rsid w:val="00691265"/>
    <w:rsid w:val="00693105"/>
    <w:rsid w:val="006945D3"/>
    <w:rsid w:val="006A64D4"/>
    <w:rsid w:val="006C1DA0"/>
    <w:rsid w:val="006D27D8"/>
    <w:rsid w:val="006D3B4C"/>
    <w:rsid w:val="006D5ECD"/>
    <w:rsid w:val="006D73FB"/>
    <w:rsid w:val="006E0A59"/>
    <w:rsid w:val="006F3C72"/>
    <w:rsid w:val="00700A8A"/>
    <w:rsid w:val="00702202"/>
    <w:rsid w:val="0072649F"/>
    <w:rsid w:val="00742834"/>
    <w:rsid w:val="00744CBE"/>
    <w:rsid w:val="00755564"/>
    <w:rsid w:val="0075784A"/>
    <w:rsid w:val="00771919"/>
    <w:rsid w:val="007826F3"/>
    <w:rsid w:val="00785E2D"/>
    <w:rsid w:val="00790640"/>
    <w:rsid w:val="00791744"/>
    <w:rsid w:val="007A3122"/>
    <w:rsid w:val="007C4145"/>
    <w:rsid w:val="007C5C3D"/>
    <w:rsid w:val="007C7560"/>
    <w:rsid w:val="007D4018"/>
    <w:rsid w:val="007D58C1"/>
    <w:rsid w:val="007F2F66"/>
    <w:rsid w:val="008002A1"/>
    <w:rsid w:val="00804921"/>
    <w:rsid w:val="00823D68"/>
    <w:rsid w:val="00833BEB"/>
    <w:rsid w:val="0083425A"/>
    <w:rsid w:val="00853F0F"/>
    <w:rsid w:val="0088104C"/>
    <w:rsid w:val="00882511"/>
    <w:rsid w:val="00885EFB"/>
    <w:rsid w:val="008879C3"/>
    <w:rsid w:val="008966CE"/>
    <w:rsid w:val="008B1377"/>
    <w:rsid w:val="008B271E"/>
    <w:rsid w:val="008B4257"/>
    <w:rsid w:val="008B6F8C"/>
    <w:rsid w:val="008C07F2"/>
    <w:rsid w:val="008D12CA"/>
    <w:rsid w:val="008D4864"/>
    <w:rsid w:val="008E6D95"/>
    <w:rsid w:val="008E796D"/>
    <w:rsid w:val="008F708C"/>
    <w:rsid w:val="00915538"/>
    <w:rsid w:val="0091646C"/>
    <w:rsid w:val="00920344"/>
    <w:rsid w:val="00922DB5"/>
    <w:rsid w:val="0092445D"/>
    <w:rsid w:val="00927706"/>
    <w:rsid w:val="00972447"/>
    <w:rsid w:val="00975EED"/>
    <w:rsid w:val="00976136"/>
    <w:rsid w:val="00986A25"/>
    <w:rsid w:val="00992C17"/>
    <w:rsid w:val="009A5A03"/>
    <w:rsid w:val="009A5A44"/>
    <w:rsid w:val="009B0A41"/>
    <w:rsid w:val="009B3157"/>
    <w:rsid w:val="009B7398"/>
    <w:rsid w:val="009C38BD"/>
    <w:rsid w:val="009C39BA"/>
    <w:rsid w:val="009C4F03"/>
    <w:rsid w:val="009C5801"/>
    <w:rsid w:val="009D0262"/>
    <w:rsid w:val="009D469F"/>
    <w:rsid w:val="009D7430"/>
    <w:rsid w:val="009F0AAE"/>
    <w:rsid w:val="00A13606"/>
    <w:rsid w:val="00A14991"/>
    <w:rsid w:val="00A230A4"/>
    <w:rsid w:val="00A27A53"/>
    <w:rsid w:val="00A36631"/>
    <w:rsid w:val="00A408A4"/>
    <w:rsid w:val="00A768A3"/>
    <w:rsid w:val="00AA1755"/>
    <w:rsid w:val="00AA69FE"/>
    <w:rsid w:val="00AB1B7A"/>
    <w:rsid w:val="00AB1BFB"/>
    <w:rsid w:val="00AB251F"/>
    <w:rsid w:val="00AC3481"/>
    <w:rsid w:val="00AC4E3B"/>
    <w:rsid w:val="00AF2812"/>
    <w:rsid w:val="00AF2B32"/>
    <w:rsid w:val="00B2483F"/>
    <w:rsid w:val="00B33095"/>
    <w:rsid w:val="00B40F4E"/>
    <w:rsid w:val="00B47BFB"/>
    <w:rsid w:val="00B70ECC"/>
    <w:rsid w:val="00B741BC"/>
    <w:rsid w:val="00B763B4"/>
    <w:rsid w:val="00B77186"/>
    <w:rsid w:val="00B85CEB"/>
    <w:rsid w:val="00B87E87"/>
    <w:rsid w:val="00B915D9"/>
    <w:rsid w:val="00B923EC"/>
    <w:rsid w:val="00B96BCB"/>
    <w:rsid w:val="00BC36B9"/>
    <w:rsid w:val="00BC58AC"/>
    <w:rsid w:val="00C101F2"/>
    <w:rsid w:val="00C115DE"/>
    <w:rsid w:val="00C166A3"/>
    <w:rsid w:val="00C16FE8"/>
    <w:rsid w:val="00C2142D"/>
    <w:rsid w:val="00C6544F"/>
    <w:rsid w:val="00C85B19"/>
    <w:rsid w:val="00CA480E"/>
    <w:rsid w:val="00CA5EFE"/>
    <w:rsid w:val="00CB390D"/>
    <w:rsid w:val="00CB4F36"/>
    <w:rsid w:val="00CB69ED"/>
    <w:rsid w:val="00CE0E0B"/>
    <w:rsid w:val="00CE6384"/>
    <w:rsid w:val="00CE7C18"/>
    <w:rsid w:val="00CF5E86"/>
    <w:rsid w:val="00CF75E1"/>
    <w:rsid w:val="00D01876"/>
    <w:rsid w:val="00D16022"/>
    <w:rsid w:val="00D16319"/>
    <w:rsid w:val="00D16C96"/>
    <w:rsid w:val="00D20F97"/>
    <w:rsid w:val="00D26911"/>
    <w:rsid w:val="00D31698"/>
    <w:rsid w:val="00D37F0E"/>
    <w:rsid w:val="00D41D6A"/>
    <w:rsid w:val="00D57989"/>
    <w:rsid w:val="00D62C32"/>
    <w:rsid w:val="00D7205C"/>
    <w:rsid w:val="00D834F2"/>
    <w:rsid w:val="00D91CCC"/>
    <w:rsid w:val="00D96E82"/>
    <w:rsid w:val="00D973DF"/>
    <w:rsid w:val="00D976FF"/>
    <w:rsid w:val="00DB1B2E"/>
    <w:rsid w:val="00DB3452"/>
    <w:rsid w:val="00DB4BF6"/>
    <w:rsid w:val="00DD3E62"/>
    <w:rsid w:val="00DE7536"/>
    <w:rsid w:val="00DE7BC5"/>
    <w:rsid w:val="00DF362C"/>
    <w:rsid w:val="00DF7006"/>
    <w:rsid w:val="00E06B66"/>
    <w:rsid w:val="00E07E96"/>
    <w:rsid w:val="00E157DD"/>
    <w:rsid w:val="00E16A68"/>
    <w:rsid w:val="00E3161E"/>
    <w:rsid w:val="00E31BCF"/>
    <w:rsid w:val="00E420D8"/>
    <w:rsid w:val="00E45687"/>
    <w:rsid w:val="00E50FE9"/>
    <w:rsid w:val="00E61B9D"/>
    <w:rsid w:val="00E61CF1"/>
    <w:rsid w:val="00E76A4A"/>
    <w:rsid w:val="00E80A97"/>
    <w:rsid w:val="00EA52E7"/>
    <w:rsid w:val="00EB10D8"/>
    <w:rsid w:val="00EB1DA0"/>
    <w:rsid w:val="00EB23E0"/>
    <w:rsid w:val="00EB426E"/>
    <w:rsid w:val="00ED28FB"/>
    <w:rsid w:val="00EE21FF"/>
    <w:rsid w:val="00EF3EAD"/>
    <w:rsid w:val="00EF591E"/>
    <w:rsid w:val="00F01447"/>
    <w:rsid w:val="00F01EDE"/>
    <w:rsid w:val="00F07279"/>
    <w:rsid w:val="00F1306F"/>
    <w:rsid w:val="00F16639"/>
    <w:rsid w:val="00F232A4"/>
    <w:rsid w:val="00F326B5"/>
    <w:rsid w:val="00F33EE9"/>
    <w:rsid w:val="00F34687"/>
    <w:rsid w:val="00F4650D"/>
    <w:rsid w:val="00F61A25"/>
    <w:rsid w:val="00F623DE"/>
    <w:rsid w:val="00F646AA"/>
    <w:rsid w:val="00F738B6"/>
    <w:rsid w:val="00F9101A"/>
    <w:rsid w:val="00F92ACC"/>
    <w:rsid w:val="00F948EE"/>
    <w:rsid w:val="00F95713"/>
    <w:rsid w:val="00FA3525"/>
    <w:rsid w:val="00FA3B71"/>
    <w:rsid w:val="00FB2861"/>
    <w:rsid w:val="00FB487C"/>
    <w:rsid w:val="00FC52E6"/>
    <w:rsid w:val="00FD6766"/>
    <w:rsid w:val="00FF13B6"/>
    <w:rsid w:val="00FF1F6A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27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27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6D27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D27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27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27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6D27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D27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9E21-0890-4DA0-A070-F6F8AAED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Monika Pobiega</cp:lastModifiedBy>
  <cp:revision>5</cp:revision>
  <cp:lastPrinted>2017-10-19T05:25:00Z</cp:lastPrinted>
  <dcterms:created xsi:type="dcterms:W3CDTF">2019-03-11T10:20:00Z</dcterms:created>
  <dcterms:modified xsi:type="dcterms:W3CDTF">2019-03-12T07:40:00Z</dcterms:modified>
</cp:coreProperties>
</file>